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EA" w:rsidRDefault="00BC11EA">
      <w:pPr>
        <w:tabs>
          <w:tab w:val="left" w:pos="1080"/>
          <w:tab w:val="left" w:pos="1440"/>
        </w:tabs>
        <w:spacing w:line="360" w:lineRule="exact"/>
        <w:jc w:val="center"/>
        <w:rPr>
          <w:b/>
          <w:sz w:val="24"/>
        </w:rPr>
      </w:pPr>
    </w:p>
    <w:p w:rsidR="00CE456C" w:rsidRDefault="00CE456C" w:rsidP="00455745">
      <w:pPr>
        <w:tabs>
          <w:tab w:val="left" w:pos="1080"/>
          <w:tab w:val="left" w:pos="1440"/>
        </w:tabs>
        <w:spacing w:line="360" w:lineRule="exact"/>
        <w:jc w:val="center"/>
        <w:outlineLvl w:val="0"/>
        <w:rPr>
          <w:b/>
          <w:sz w:val="24"/>
        </w:rPr>
      </w:pPr>
      <w:r>
        <w:rPr>
          <w:b/>
          <w:sz w:val="24"/>
        </w:rPr>
        <w:t>American Cancer Society</w:t>
      </w:r>
    </w:p>
    <w:p w:rsidR="00CE456C" w:rsidRDefault="00CE456C">
      <w:pPr>
        <w:jc w:val="center"/>
        <w:rPr>
          <w:b/>
          <w:sz w:val="24"/>
        </w:rPr>
      </w:pPr>
      <w:r>
        <w:rPr>
          <w:b/>
          <w:sz w:val="24"/>
        </w:rPr>
        <w:t>Institutional Research Grant</w:t>
      </w:r>
    </w:p>
    <w:p w:rsidR="00CE456C" w:rsidRDefault="008B0960">
      <w:pPr>
        <w:tabs>
          <w:tab w:val="left" w:pos="1080"/>
          <w:tab w:val="left" w:pos="1440"/>
        </w:tabs>
        <w:spacing w:line="240" w:lineRule="exact"/>
        <w:jc w:val="center"/>
        <w:rPr>
          <w:sz w:val="24"/>
        </w:rPr>
      </w:pPr>
      <w:r>
        <w:rPr>
          <w:b/>
          <w:sz w:val="24"/>
        </w:rPr>
        <w:t>(1 of 7</w:t>
      </w:r>
      <w:r w:rsidR="00CE456C">
        <w:rPr>
          <w:b/>
          <w:sz w:val="24"/>
        </w:rPr>
        <w:t xml:space="preserve"> pages)</w:t>
      </w:r>
    </w:p>
    <w:p w:rsidR="00CE456C" w:rsidRDefault="00CE456C">
      <w:pPr>
        <w:rPr>
          <w:b/>
        </w:rPr>
      </w:pPr>
    </w:p>
    <w:p w:rsidR="00CE456C" w:rsidRDefault="00CE456C" w:rsidP="00455745">
      <w:pPr>
        <w:outlineLvl w:val="0"/>
        <w:rPr>
          <w:sz w:val="18"/>
        </w:rPr>
      </w:pPr>
      <w:r>
        <w:t>1.</w:t>
      </w:r>
      <w:r>
        <w:tab/>
      </w:r>
      <w:r w:rsidR="004C5401">
        <w:t xml:space="preserve">Guidelines for Application: </w:t>
      </w:r>
    </w:p>
    <w:p w:rsidR="00CE456C" w:rsidRDefault="00CE456C" w:rsidP="007F4EB8">
      <w:pPr>
        <w:ind w:left="630"/>
        <w:rPr>
          <w:sz w:val="18"/>
        </w:rPr>
      </w:pPr>
    </w:p>
    <w:p w:rsidR="004C5401" w:rsidRPr="007F4EB8" w:rsidRDefault="008B0960" w:rsidP="007F4EB8">
      <w:pPr>
        <w:pStyle w:val="ListParagraph"/>
        <w:numPr>
          <w:ilvl w:val="0"/>
          <w:numId w:val="14"/>
        </w:numPr>
        <w:tabs>
          <w:tab w:val="left" w:pos="630"/>
        </w:tabs>
        <w:rPr>
          <w:sz w:val="18"/>
        </w:rPr>
      </w:pPr>
      <w:r w:rsidRPr="007F4EB8">
        <w:rPr>
          <w:sz w:val="18"/>
        </w:rPr>
        <w:t>The Institutional Research Grant Policy guidelines and a summary document are available on the cancer center website</w:t>
      </w:r>
      <w:r w:rsidR="007F4EB8" w:rsidRPr="007F4EB8">
        <w:rPr>
          <w:sz w:val="18"/>
        </w:rPr>
        <w:t xml:space="preserve"> </w:t>
      </w:r>
      <w:hyperlink r:id="rId8" w:history="1">
        <w:r w:rsidRPr="007F4EB8">
          <w:rPr>
            <w:rStyle w:val="Hyperlink"/>
            <w:sz w:val="18"/>
          </w:rPr>
          <w:t>http://cancer.dartmouth.edu/res/acs_research_grants.html</w:t>
        </w:r>
      </w:hyperlink>
      <w:r w:rsidRPr="007F4EB8">
        <w:rPr>
          <w:sz w:val="18"/>
        </w:rPr>
        <w:t xml:space="preserve"> or by request to</w:t>
      </w:r>
      <w:r w:rsidR="007F4EB8" w:rsidRPr="007F4EB8">
        <w:rPr>
          <w:sz w:val="18"/>
        </w:rPr>
        <w:t xml:space="preserve"> </w:t>
      </w:r>
      <w:hyperlink r:id="rId9" w:history="1">
        <w:r w:rsidR="007F4EB8" w:rsidRPr="006E370E">
          <w:rPr>
            <w:rStyle w:val="Hyperlink"/>
            <w:sz w:val="18"/>
          </w:rPr>
          <w:t>Audrey.A.Streeter@dartmouth.edu</w:t>
        </w:r>
      </w:hyperlink>
    </w:p>
    <w:p w:rsidR="00BC11EA" w:rsidRPr="007F4EB8" w:rsidRDefault="00BC11EA" w:rsidP="007F4EB8">
      <w:pPr>
        <w:pStyle w:val="ListParagraph"/>
        <w:tabs>
          <w:tab w:val="left" w:pos="630"/>
        </w:tabs>
        <w:ind w:left="990"/>
        <w:rPr>
          <w:sz w:val="18"/>
        </w:rPr>
      </w:pPr>
    </w:p>
    <w:p w:rsidR="00BC11EA" w:rsidRDefault="007F4EB8" w:rsidP="007F4EB8">
      <w:pPr>
        <w:tabs>
          <w:tab w:val="left" w:pos="630"/>
        </w:tabs>
        <w:rPr>
          <w:sz w:val="18"/>
        </w:rPr>
      </w:pPr>
      <w:r>
        <w:rPr>
          <w:sz w:val="18"/>
        </w:rPr>
        <w:tab/>
      </w:r>
      <w:r w:rsidR="00BC11EA">
        <w:rPr>
          <w:sz w:val="18"/>
        </w:rPr>
        <w:t>b. Deadl</w:t>
      </w:r>
      <w:r w:rsidR="0099769E">
        <w:rPr>
          <w:sz w:val="18"/>
        </w:rPr>
        <w:t>ine for submis</w:t>
      </w:r>
      <w:r w:rsidR="00A90CC6">
        <w:rPr>
          <w:sz w:val="18"/>
        </w:rPr>
        <w:t>s</w:t>
      </w:r>
      <w:r w:rsidR="00F323B7">
        <w:rPr>
          <w:sz w:val="18"/>
        </w:rPr>
        <w:t xml:space="preserve">ion </w:t>
      </w:r>
      <w:r w:rsidR="005475A0">
        <w:rPr>
          <w:sz w:val="18"/>
        </w:rPr>
        <w:t xml:space="preserve">is </w:t>
      </w:r>
      <w:r w:rsidR="00F14A4E">
        <w:rPr>
          <w:sz w:val="18"/>
        </w:rPr>
        <w:t>February 15, 2019</w:t>
      </w:r>
    </w:p>
    <w:p w:rsidR="00BC11EA" w:rsidRDefault="00BC11EA" w:rsidP="007F4EB8">
      <w:pPr>
        <w:ind w:left="630"/>
        <w:rPr>
          <w:sz w:val="18"/>
        </w:rPr>
      </w:pPr>
    </w:p>
    <w:p w:rsidR="00CE456C" w:rsidRDefault="007F4EB8" w:rsidP="007F4EB8">
      <w:pPr>
        <w:tabs>
          <w:tab w:val="left" w:pos="630"/>
        </w:tabs>
        <w:rPr>
          <w:sz w:val="18"/>
        </w:rPr>
      </w:pPr>
      <w:r>
        <w:rPr>
          <w:sz w:val="18"/>
        </w:rPr>
        <w:tab/>
      </w:r>
      <w:r w:rsidR="00BC11EA">
        <w:rPr>
          <w:sz w:val="18"/>
        </w:rPr>
        <w:t>c</w:t>
      </w:r>
      <w:r>
        <w:rPr>
          <w:sz w:val="18"/>
        </w:rPr>
        <w:t>. Complete application</w:t>
      </w:r>
    </w:p>
    <w:p w:rsidR="004C5401" w:rsidRDefault="004C5401" w:rsidP="007F4EB8">
      <w:pPr>
        <w:ind w:left="630" w:firstLine="288"/>
        <w:rPr>
          <w:sz w:val="18"/>
        </w:rPr>
      </w:pPr>
      <w:r>
        <w:rPr>
          <w:sz w:val="18"/>
        </w:rPr>
        <w:tab/>
        <w:t xml:space="preserve">(1) </w:t>
      </w:r>
      <w:r w:rsidR="00294545">
        <w:rPr>
          <w:sz w:val="18"/>
        </w:rPr>
        <w:t>Cover/approval page (this page)</w:t>
      </w:r>
    </w:p>
    <w:p w:rsidR="004C5401" w:rsidRDefault="00BC11EA" w:rsidP="007F4EB8">
      <w:pPr>
        <w:ind w:left="630"/>
        <w:rPr>
          <w:sz w:val="18"/>
        </w:rPr>
      </w:pPr>
      <w:r>
        <w:rPr>
          <w:sz w:val="18"/>
        </w:rPr>
        <w:tab/>
      </w:r>
      <w:r w:rsidR="00B56A9E">
        <w:rPr>
          <w:sz w:val="18"/>
        </w:rPr>
        <w:tab/>
        <w:t>(2</w:t>
      </w:r>
      <w:r w:rsidR="00294545">
        <w:rPr>
          <w:sz w:val="18"/>
        </w:rPr>
        <w:t>) Budget and budget justification (</w:t>
      </w:r>
      <w:r w:rsidR="00B56A9E">
        <w:rPr>
          <w:sz w:val="18"/>
        </w:rPr>
        <w:t>2</w:t>
      </w:r>
      <w:r w:rsidR="00B56A9E" w:rsidRPr="00597C89">
        <w:rPr>
          <w:sz w:val="18"/>
          <w:vertAlign w:val="superscript"/>
        </w:rPr>
        <w:t>nd</w:t>
      </w:r>
      <w:r w:rsidR="00294545">
        <w:rPr>
          <w:sz w:val="18"/>
        </w:rPr>
        <w:t xml:space="preserve"> page)</w:t>
      </w:r>
    </w:p>
    <w:p w:rsidR="00B56A9E" w:rsidRDefault="00B56A9E" w:rsidP="007F4EB8">
      <w:pPr>
        <w:ind w:left="630"/>
        <w:rPr>
          <w:sz w:val="18"/>
        </w:rPr>
      </w:pPr>
      <w:r>
        <w:rPr>
          <w:sz w:val="18"/>
        </w:rPr>
        <w:tab/>
      </w:r>
      <w:r>
        <w:rPr>
          <w:sz w:val="18"/>
        </w:rPr>
        <w:tab/>
        <w:t>(3</w:t>
      </w:r>
      <w:r w:rsidRPr="00B56A9E">
        <w:rPr>
          <w:sz w:val="18"/>
        </w:rPr>
        <w:t xml:space="preserve">) Cancer </w:t>
      </w:r>
      <w:r>
        <w:rPr>
          <w:sz w:val="18"/>
        </w:rPr>
        <w:t>survey page and lay abstract (3</w:t>
      </w:r>
      <w:r w:rsidRPr="00597C89">
        <w:rPr>
          <w:sz w:val="18"/>
          <w:vertAlign w:val="superscript"/>
        </w:rPr>
        <w:t>rd</w:t>
      </w:r>
      <w:r w:rsidRPr="00B56A9E">
        <w:rPr>
          <w:sz w:val="18"/>
        </w:rPr>
        <w:t xml:space="preserve"> page)</w:t>
      </w:r>
    </w:p>
    <w:p w:rsidR="00C10B7F" w:rsidRDefault="00294545" w:rsidP="00C10B7F">
      <w:pPr>
        <w:ind w:left="630"/>
        <w:rPr>
          <w:sz w:val="18"/>
        </w:rPr>
      </w:pPr>
      <w:r>
        <w:rPr>
          <w:sz w:val="18"/>
        </w:rPr>
        <w:tab/>
      </w:r>
      <w:r>
        <w:rPr>
          <w:sz w:val="18"/>
        </w:rPr>
        <w:tab/>
        <w:t xml:space="preserve">(4) Research description-limited to 3 pages (described on </w:t>
      </w:r>
      <w:r w:rsidR="00B56A9E">
        <w:rPr>
          <w:sz w:val="18"/>
        </w:rPr>
        <w:t>4</w:t>
      </w:r>
      <w:r w:rsidRPr="00294545">
        <w:rPr>
          <w:sz w:val="18"/>
          <w:vertAlign w:val="superscript"/>
        </w:rPr>
        <w:t>th</w:t>
      </w:r>
      <w:r>
        <w:rPr>
          <w:sz w:val="18"/>
        </w:rPr>
        <w:t xml:space="preserve"> page)</w:t>
      </w:r>
    </w:p>
    <w:p w:rsidR="00294545" w:rsidRDefault="00C10B7F" w:rsidP="007F4EB8">
      <w:pPr>
        <w:ind w:left="630"/>
        <w:rPr>
          <w:sz w:val="18"/>
        </w:rPr>
      </w:pPr>
      <w:r>
        <w:rPr>
          <w:sz w:val="18"/>
        </w:rPr>
        <w:tab/>
      </w:r>
      <w:r>
        <w:rPr>
          <w:sz w:val="18"/>
        </w:rPr>
        <w:tab/>
        <w:t>(6</w:t>
      </w:r>
      <w:r w:rsidR="00294545">
        <w:rPr>
          <w:sz w:val="18"/>
        </w:rPr>
        <w:t xml:space="preserve">) </w:t>
      </w:r>
      <w:r w:rsidR="00B56A9E">
        <w:rPr>
          <w:sz w:val="18"/>
        </w:rPr>
        <w:t>Pertinent q</w:t>
      </w:r>
      <w:r w:rsidR="00F71A05">
        <w:rPr>
          <w:sz w:val="18"/>
        </w:rPr>
        <w:t>uestion page</w:t>
      </w:r>
      <w:r w:rsidR="00597C89">
        <w:rPr>
          <w:sz w:val="18"/>
        </w:rPr>
        <w:t xml:space="preserve"> </w:t>
      </w:r>
      <w:r w:rsidR="00597C89">
        <w:t>(</w:t>
      </w:r>
      <w:r w:rsidR="00597C89">
        <w:rPr>
          <w:sz w:val="18"/>
        </w:rPr>
        <w:t>5</w:t>
      </w:r>
      <w:r w:rsidR="00597C89" w:rsidRPr="00597C89">
        <w:rPr>
          <w:sz w:val="18"/>
          <w:vertAlign w:val="superscript"/>
        </w:rPr>
        <w:t>th</w:t>
      </w:r>
      <w:r w:rsidR="00597C89">
        <w:rPr>
          <w:sz w:val="18"/>
        </w:rPr>
        <w:t xml:space="preserve"> and 6</w:t>
      </w:r>
      <w:r w:rsidR="00597C89" w:rsidRPr="00597C89">
        <w:rPr>
          <w:sz w:val="18"/>
          <w:vertAlign w:val="superscript"/>
        </w:rPr>
        <w:t>th</w:t>
      </w:r>
      <w:r w:rsidR="00597C89" w:rsidRPr="00597C89">
        <w:rPr>
          <w:sz w:val="18"/>
        </w:rPr>
        <w:t xml:space="preserve"> page</w:t>
      </w:r>
      <w:r w:rsidR="00597C89">
        <w:rPr>
          <w:sz w:val="18"/>
        </w:rPr>
        <w:t>)</w:t>
      </w:r>
    </w:p>
    <w:p w:rsidR="00B56A9E" w:rsidRDefault="00C10B7F" w:rsidP="007F4EB8">
      <w:pPr>
        <w:ind w:left="630"/>
        <w:rPr>
          <w:sz w:val="18"/>
        </w:rPr>
      </w:pPr>
      <w:r>
        <w:rPr>
          <w:sz w:val="18"/>
        </w:rPr>
        <w:tab/>
      </w:r>
      <w:r>
        <w:rPr>
          <w:sz w:val="18"/>
        </w:rPr>
        <w:tab/>
        <w:t>(7</w:t>
      </w:r>
      <w:r w:rsidR="00B56A9E">
        <w:rPr>
          <w:sz w:val="18"/>
        </w:rPr>
        <w:t>) Biographical information (</w:t>
      </w:r>
      <w:r w:rsidR="00597C89">
        <w:rPr>
          <w:sz w:val="18"/>
        </w:rPr>
        <w:t>7</w:t>
      </w:r>
      <w:r w:rsidR="00B56A9E" w:rsidRPr="00B56A9E">
        <w:rPr>
          <w:sz w:val="18"/>
          <w:vertAlign w:val="superscript"/>
        </w:rPr>
        <w:t>th</w:t>
      </w:r>
      <w:r w:rsidR="008B0960" w:rsidRPr="00597C89">
        <w:rPr>
          <w:sz w:val="18"/>
        </w:rPr>
        <w:t xml:space="preserve"> and</w:t>
      </w:r>
      <w:r w:rsidR="008B0960">
        <w:rPr>
          <w:sz w:val="18"/>
          <w:vertAlign w:val="superscript"/>
        </w:rPr>
        <w:t xml:space="preserve"> </w:t>
      </w:r>
      <w:r w:rsidR="00597C89">
        <w:rPr>
          <w:sz w:val="18"/>
        </w:rPr>
        <w:t>8</w:t>
      </w:r>
      <w:r w:rsidR="008B0960" w:rsidRPr="008B0960">
        <w:rPr>
          <w:sz w:val="18"/>
          <w:vertAlign w:val="superscript"/>
        </w:rPr>
        <w:t>th</w:t>
      </w:r>
      <w:r w:rsidR="00B56A9E">
        <w:rPr>
          <w:sz w:val="18"/>
        </w:rPr>
        <w:t xml:space="preserve"> page)</w:t>
      </w:r>
    </w:p>
    <w:p w:rsidR="004C5401" w:rsidRDefault="004C5401">
      <w:pPr>
        <w:ind w:firstLine="288"/>
        <w:rPr>
          <w:sz w:val="18"/>
        </w:rPr>
      </w:pPr>
    </w:p>
    <w:p w:rsidR="004C5401" w:rsidRDefault="00BC11EA" w:rsidP="007F4EB8">
      <w:pPr>
        <w:tabs>
          <w:tab w:val="left" w:pos="810"/>
        </w:tabs>
        <w:ind w:left="810" w:hanging="180"/>
        <w:rPr>
          <w:sz w:val="18"/>
        </w:rPr>
      </w:pPr>
      <w:r>
        <w:rPr>
          <w:sz w:val="18"/>
        </w:rPr>
        <w:t>d</w:t>
      </w:r>
      <w:r w:rsidR="004C5401">
        <w:rPr>
          <w:sz w:val="18"/>
        </w:rPr>
        <w:t xml:space="preserve">. </w:t>
      </w:r>
      <w:r>
        <w:rPr>
          <w:sz w:val="18"/>
        </w:rPr>
        <w:t>Submit comp</w:t>
      </w:r>
      <w:r w:rsidR="00202DCA">
        <w:rPr>
          <w:sz w:val="18"/>
        </w:rPr>
        <w:t xml:space="preserve">lete application electronically </w:t>
      </w:r>
      <w:r>
        <w:rPr>
          <w:sz w:val="18"/>
        </w:rPr>
        <w:t>to</w:t>
      </w:r>
      <w:r w:rsidR="00202DCA" w:rsidRPr="00202DCA">
        <w:t xml:space="preserve"> </w:t>
      </w:r>
      <w:hyperlink r:id="rId10" w:history="1">
        <w:r w:rsidR="007F4EB8" w:rsidRPr="006E370E">
          <w:rPr>
            <w:rStyle w:val="Hyperlink"/>
            <w:sz w:val="18"/>
          </w:rPr>
          <w:t>Audrey.A.Streeter@dartmouth.edu</w:t>
        </w:r>
      </w:hyperlink>
      <w:r w:rsidR="00202DCA">
        <w:rPr>
          <w:sz w:val="18"/>
        </w:rPr>
        <w:t>.</w:t>
      </w:r>
      <w:r w:rsidR="007F4EB8">
        <w:rPr>
          <w:sz w:val="18"/>
        </w:rPr>
        <w:t xml:space="preserve"> </w:t>
      </w:r>
      <w:r>
        <w:rPr>
          <w:sz w:val="18"/>
        </w:rPr>
        <w:t>Send Page 1 with all required signatures to same at HB 7920.</w:t>
      </w:r>
    </w:p>
    <w:p w:rsidR="00CE456C" w:rsidRDefault="00CE456C">
      <w:pPr>
        <w:rPr>
          <w:sz w:val="18"/>
        </w:rPr>
      </w:pPr>
    </w:p>
    <w:p w:rsidR="00CE456C" w:rsidRDefault="00CE456C" w:rsidP="00455745">
      <w:pPr>
        <w:outlineLvl w:val="0"/>
      </w:pPr>
      <w:r>
        <w:t>2.</w:t>
      </w:r>
      <w:r>
        <w:tab/>
        <w:t>Approvals</w:t>
      </w:r>
    </w:p>
    <w:p w:rsidR="00B56A9E" w:rsidRDefault="00B56A9E" w:rsidP="00455745">
      <w:pPr>
        <w:outlineLvl w:val="0"/>
      </w:pPr>
    </w:p>
    <w:p w:rsidR="00CE456C" w:rsidRDefault="008B0960" w:rsidP="008B0960">
      <w:r w:rsidRPr="008B0960">
        <w:rPr>
          <w:b/>
        </w:rPr>
        <w:t>Verification of Applicant Eligibility by Department Chair</w:t>
      </w:r>
      <w:r>
        <w:t xml:space="preserve"> (Applicants must be within six years of their first</w:t>
      </w:r>
      <w:r w:rsidR="007F4EB8">
        <w:t xml:space="preserve"> </w:t>
      </w:r>
      <w:r>
        <w:t>independent research or faculty appointment, must be salaried faculty with appropriate committed research</w:t>
      </w:r>
      <w:r w:rsidR="007F4EB8">
        <w:t xml:space="preserve"> </w:t>
      </w:r>
      <w:r>
        <w:t>facilities, and may not have competitive national funding active at the start date of the proposed IRG allocation.)</w:t>
      </w:r>
    </w:p>
    <w:p w:rsidR="008B0960" w:rsidRDefault="008B0960" w:rsidP="008B0960"/>
    <w:p w:rsidR="008B0960" w:rsidRDefault="008B0960" w:rsidP="008B0960"/>
    <w:p w:rsidR="007F4EB8" w:rsidRDefault="007F4EB8" w:rsidP="007F4EB8">
      <w:pPr>
        <w:pStyle w:val="ListParagraph"/>
        <w:numPr>
          <w:ilvl w:val="0"/>
          <w:numId w:val="15"/>
        </w:numPr>
        <w:ind w:left="630" w:hanging="342"/>
        <w:outlineLvl w:val="0"/>
        <w:rPr>
          <w:b/>
          <w:sz w:val="18"/>
        </w:rPr>
      </w:pPr>
      <w:r>
        <w:rPr>
          <w:b/>
          <w:sz w:val="18"/>
        </w:rPr>
        <w:t>________________________________________________</w:t>
      </w:r>
      <w:r w:rsidR="00CE456C" w:rsidRPr="007F4EB8">
        <w:rPr>
          <w:b/>
          <w:sz w:val="18"/>
        </w:rPr>
        <w:t>Signature of your Department Chairman</w:t>
      </w:r>
    </w:p>
    <w:p w:rsidR="007F4EB8" w:rsidRPr="007F4EB8" w:rsidRDefault="007F4EB8" w:rsidP="007F4EB8">
      <w:pPr>
        <w:pStyle w:val="ListParagraph"/>
        <w:ind w:left="630"/>
        <w:outlineLvl w:val="0"/>
        <w:rPr>
          <w:b/>
          <w:sz w:val="18"/>
        </w:rPr>
      </w:pPr>
    </w:p>
    <w:p w:rsidR="007F4EB8" w:rsidRPr="007F4EB8" w:rsidRDefault="00CE456C" w:rsidP="007F4EB8">
      <w:pPr>
        <w:pStyle w:val="ListParagraph"/>
        <w:numPr>
          <w:ilvl w:val="0"/>
          <w:numId w:val="15"/>
        </w:numPr>
        <w:ind w:left="630" w:hanging="342"/>
        <w:outlineLvl w:val="0"/>
        <w:rPr>
          <w:b/>
          <w:sz w:val="18"/>
        </w:rPr>
      </w:pPr>
      <w:r w:rsidRPr="007F4EB8">
        <w:rPr>
          <w:sz w:val="18"/>
        </w:rPr>
        <w:t xml:space="preserve">Human Subjects  </w:t>
      </w:r>
      <w:r w:rsidRPr="007F4EB8">
        <w:rPr>
          <w:sz w:val="18"/>
        </w:rPr>
        <w:tab/>
        <w:t xml:space="preserve">Yes  </w:t>
      </w:r>
      <w:r w:rsidR="00CF33FA" w:rsidRPr="007F4EB8">
        <w:rPr>
          <w:sz w:val="18"/>
        </w:rPr>
        <w:fldChar w:fldCharType="begin">
          <w:ffData>
            <w:name w:val="Check7"/>
            <w:enabled/>
            <w:calcOnExit w:val="0"/>
            <w:checkBox>
              <w:sizeAuto/>
              <w:default w:val="0"/>
            </w:checkBox>
          </w:ffData>
        </w:fldChar>
      </w:r>
      <w:bookmarkStart w:id="0" w:name="Check7"/>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0"/>
      <w:r w:rsidRPr="007F4EB8">
        <w:rPr>
          <w:sz w:val="18"/>
        </w:rPr>
        <w:tab/>
        <w:t xml:space="preserve">No </w:t>
      </w:r>
      <w:r w:rsidR="00CF33FA" w:rsidRPr="007F4EB8">
        <w:rPr>
          <w:sz w:val="18"/>
        </w:rPr>
        <w:fldChar w:fldCharType="begin">
          <w:ffData>
            <w:name w:val="Check2"/>
            <w:enabled/>
            <w:calcOnExit w:val="0"/>
            <w:checkBox>
              <w:sizeAuto/>
              <w:default w:val="0"/>
            </w:checkBox>
          </w:ffData>
        </w:fldChar>
      </w:r>
      <w:bookmarkStart w:id="1" w:name="Check2"/>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1"/>
      <w:r w:rsidR="005475A0" w:rsidRPr="007F4EB8">
        <w:rPr>
          <w:sz w:val="18"/>
        </w:rPr>
        <w:tab/>
      </w:r>
      <w:r w:rsidRPr="007F4EB8">
        <w:rPr>
          <w:sz w:val="18"/>
        </w:rPr>
        <w:t xml:space="preserve">Approval Date </w:t>
      </w:r>
      <w:r w:rsidR="00CF33FA" w:rsidRPr="007F4EB8">
        <w:rPr>
          <w:sz w:val="18"/>
          <w:u w:val="single"/>
        </w:rPr>
        <w:fldChar w:fldCharType="begin">
          <w:ffData>
            <w:name w:val="Text6"/>
            <w:enabled/>
            <w:calcOnExit w:val="0"/>
            <w:textInput/>
          </w:ffData>
        </w:fldChar>
      </w:r>
      <w:bookmarkStart w:id="2" w:name="Text6"/>
      <w:r w:rsidRPr="007F4EB8">
        <w:rPr>
          <w:sz w:val="18"/>
          <w:u w:val="single"/>
        </w:rPr>
        <w:instrText xml:space="preserve"> FORMTEXT </w:instrText>
      </w:r>
      <w:r w:rsidR="00CF33FA" w:rsidRPr="007F4EB8">
        <w:rPr>
          <w:sz w:val="18"/>
          <w:u w:val="single"/>
        </w:rPr>
      </w:r>
      <w:r w:rsidR="00CF33FA"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F33FA" w:rsidRPr="007F4EB8">
        <w:rPr>
          <w:sz w:val="18"/>
          <w:u w:val="single"/>
        </w:rPr>
        <w:fldChar w:fldCharType="end"/>
      </w:r>
      <w:bookmarkEnd w:id="2"/>
    </w:p>
    <w:p w:rsidR="007F4EB8" w:rsidRPr="007F4EB8" w:rsidRDefault="007F4EB8" w:rsidP="007F4EB8">
      <w:pPr>
        <w:pStyle w:val="ListParagraph"/>
        <w:rPr>
          <w:sz w:val="18"/>
        </w:rPr>
      </w:pPr>
    </w:p>
    <w:p w:rsidR="007F4EB8" w:rsidRPr="007F4EB8" w:rsidRDefault="00CE456C" w:rsidP="007F4EB8">
      <w:pPr>
        <w:pStyle w:val="ListParagraph"/>
        <w:numPr>
          <w:ilvl w:val="0"/>
          <w:numId w:val="15"/>
        </w:numPr>
        <w:ind w:left="630" w:hanging="342"/>
        <w:outlineLvl w:val="0"/>
        <w:rPr>
          <w:b/>
          <w:sz w:val="18"/>
        </w:rPr>
      </w:pPr>
      <w:r w:rsidRPr="007F4EB8">
        <w:rPr>
          <w:sz w:val="18"/>
        </w:rPr>
        <w:t>Animals</w:t>
      </w:r>
      <w:r w:rsidRPr="007F4EB8">
        <w:rPr>
          <w:sz w:val="18"/>
        </w:rPr>
        <w:tab/>
      </w:r>
      <w:r w:rsidRPr="007F4EB8">
        <w:rPr>
          <w:sz w:val="18"/>
        </w:rPr>
        <w:tab/>
      </w:r>
      <w:r w:rsidRPr="007F4EB8">
        <w:rPr>
          <w:sz w:val="18"/>
        </w:rPr>
        <w:tab/>
      </w:r>
      <w:r w:rsidRPr="007F4EB8">
        <w:rPr>
          <w:sz w:val="18"/>
        </w:rPr>
        <w:tab/>
        <w:t xml:space="preserve">Yes </w:t>
      </w:r>
      <w:r w:rsidR="00CF33FA" w:rsidRPr="007F4EB8">
        <w:rPr>
          <w:sz w:val="18"/>
        </w:rPr>
        <w:fldChar w:fldCharType="begin">
          <w:ffData>
            <w:name w:val="Check3"/>
            <w:enabled/>
            <w:calcOnExit w:val="0"/>
            <w:checkBox>
              <w:sizeAuto/>
              <w:default w:val="0"/>
            </w:checkBox>
          </w:ffData>
        </w:fldChar>
      </w:r>
      <w:bookmarkStart w:id="3" w:name="Check3"/>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3"/>
      <w:r w:rsidRPr="007F4EB8">
        <w:rPr>
          <w:sz w:val="18"/>
        </w:rPr>
        <w:tab/>
      </w:r>
      <w:r w:rsidRPr="007F4EB8">
        <w:rPr>
          <w:sz w:val="18"/>
        </w:rPr>
        <w:tab/>
        <w:t xml:space="preserve">No </w:t>
      </w:r>
      <w:r w:rsidR="00CF33FA" w:rsidRPr="007F4EB8">
        <w:rPr>
          <w:sz w:val="18"/>
        </w:rPr>
        <w:fldChar w:fldCharType="begin">
          <w:ffData>
            <w:name w:val="Check4"/>
            <w:enabled/>
            <w:calcOnExit w:val="0"/>
            <w:checkBox>
              <w:sizeAuto/>
              <w:default w:val="0"/>
            </w:checkBox>
          </w:ffData>
        </w:fldChar>
      </w:r>
      <w:bookmarkStart w:id="4" w:name="Check4"/>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4"/>
      <w:r w:rsidR="005475A0" w:rsidRPr="007F4EB8">
        <w:rPr>
          <w:sz w:val="18"/>
        </w:rPr>
        <w:tab/>
      </w:r>
      <w:r w:rsidRPr="007F4EB8">
        <w:rPr>
          <w:sz w:val="18"/>
        </w:rPr>
        <w:t xml:space="preserve">Approval Date </w:t>
      </w:r>
      <w:r w:rsidR="00CF33FA" w:rsidRPr="007F4EB8">
        <w:rPr>
          <w:sz w:val="18"/>
          <w:u w:val="single"/>
        </w:rPr>
        <w:fldChar w:fldCharType="begin">
          <w:ffData>
            <w:name w:val="Text7"/>
            <w:enabled/>
            <w:calcOnExit w:val="0"/>
            <w:textInput/>
          </w:ffData>
        </w:fldChar>
      </w:r>
      <w:bookmarkStart w:id="5" w:name="Text7"/>
      <w:r w:rsidRPr="007F4EB8">
        <w:rPr>
          <w:sz w:val="18"/>
          <w:u w:val="single"/>
        </w:rPr>
        <w:instrText xml:space="preserve"> FORMTEXT </w:instrText>
      </w:r>
      <w:r w:rsidR="00CF33FA" w:rsidRPr="007F4EB8">
        <w:rPr>
          <w:sz w:val="18"/>
          <w:u w:val="single"/>
        </w:rPr>
      </w:r>
      <w:r w:rsidR="00CF33FA"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F33FA" w:rsidRPr="007F4EB8">
        <w:rPr>
          <w:sz w:val="18"/>
          <w:u w:val="single"/>
        </w:rPr>
        <w:fldChar w:fldCharType="end"/>
      </w:r>
      <w:bookmarkEnd w:id="5"/>
    </w:p>
    <w:p w:rsidR="007F4EB8" w:rsidRPr="007F4EB8" w:rsidRDefault="007F4EB8" w:rsidP="007F4EB8">
      <w:pPr>
        <w:pStyle w:val="ListParagraph"/>
        <w:rPr>
          <w:sz w:val="18"/>
        </w:rPr>
      </w:pPr>
    </w:p>
    <w:p w:rsidR="00CE456C" w:rsidRPr="007F4EB8" w:rsidRDefault="00CE456C" w:rsidP="007F4EB8">
      <w:pPr>
        <w:pStyle w:val="ListParagraph"/>
        <w:numPr>
          <w:ilvl w:val="0"/>
          <w:numId w:val="15"/>
        </w:numPr>
        <w:ind w:left="630" w:hanging="342"/>
        <w:outlineLvl w:val="0"/>
        <w:rPr>
          <w:b/>
          <w:sz w:val="18"/>
        </w:rPr>
      </w:pPr>
      <w:r w:rsidRPr="007F4EB8">
        <w:rPr>
          <w:sz w:val="18"/>
        </w:rPr>
        <w:t>Do you have assigned laboratory space?</w:t>
      </w:r>
      <w:r w:rsidRPr="007F4EB8">
        <w:rPr>
          <w:sz w:val="18"/>
        </w:rPr>
        <w:tab/>
        <w:t xml:space="preserve">Yes </w:t>
      </w:r>
      <w:r w:rsidR="00CF33FA" w:rsidRPr="007F4EB8">
        <w:rPr>
          <w:sz w:val="18"/>
        </w:rPr>
        <w:fldChar w:fldCharType="begin">
          <w:ffData>
            <w:name w:val="Check5"/>
            <w:enabled/>
            <w:calcOnExit w:val="0"/>
            <w:checkBox>
              <w:sizeAuto/>
              <w:default w:val="0"/>
            </w:checkBox>
          </w:ffData>
        </w:fldChar>
      </w:r>
      <w:bookmarkStart w:id="6" w:name="Check5"/>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6"/>
      <w:r w:rsidRPr="007F4EB8">
        <w:rPr>
          <w:sz w:val="18"/>
        </w:rPr>
        <w:t xml:space="preserve">       No </w:t>
      </w:r>
      <w:r w:rsidR="00CF33FA" w:rsidRPr="007F4EB8">
        <w:rPr>
          <w:sz w:val="18"/>
        </w:rPr>
        <w:fldChar w:fldCharType="begin">
          <w:ffData>
            <w:name w:val="Check6"/>
            <w:enabled/>
            <w:calcOnExit w:val="0"/>
            <w:checkBox>
              <w:sizeAuto/>
              <w:default w:val="0"/>
            </w:checkBox>
          </w:ffData>
        </w:fldChar>
      </w:r>
      <w:bookmarkStart w:id="7" w:name="Check6"/>
      <w:r w:rsidRPr="007F4EB8">
        <w:rPr>
          <w:sz w:val="18"/>
        </w:rPr>
        <w:instrText xml:space="preserve"> FORMCHECKBOX </w:instrText>
      </w:r>
      <w:r w:rsidR="00F14A4E">
        <w:rPr>
          <w:sz w:val="18"/>
        </w:rPr>
      </w:r>
      <w:r w:rsidR="00F14A4E">
        <w:rPr>
          <w:sz w:val="18"/>
        </w:rPr>
        <w:fldChar w:fldCharType="separate"/>
      </w:r>
      <w:r w:rsidR="00CF33FA" w:rsidRPr="007F4EB8">
        <w:rPr>
          <w:sz w:val="18"/>
        </w:rPr>
        <w:fldChar w:fldCharType="end"/>
      </w:r>
      <w:bookmarkEnd w:id="7"/>
    </w:p>
    <w:p w:rsidR="00CE456C" w:rsidRDefault="00CE456C">
      <w:pPr>
        <w:rPr>
          <w:sz w:val="18"/>
        </w:rPr>
      </w:pPr>
    </w:p>
    <w:p w:rsidR="007F4EB8" w:rsidRDefault="00CE456C" w:rsidP="007F4EB8">
      <w:pPr>
        <w:tabs>
          <w:tab w:val="left" w:pos="720"/>
          <w:tab w:val="left" w:pos="3060"/>
          <w:tab w:val="left" w:pos="4680"/>
          <w:tab w:val="left" w:pos="5940"/>
        </w:tabs>
        <w:rPr>
          <w:sz w:val="18"/>
        </w:rPr>
      </w:pPr>
      <w:r>
        <w:rPr>
          <w:sz w:val="18"/>
        </w:rPr>
        <w:tab/>
        <w:t xml:space="preserve">Location of lab: </w:t>
      </w:r>
    </w:p>
    <w:p w:rsidR="007F4EB8" w:rsidRDefault="007F4EB8" w:rsidP="007F4EB8">
      <w:pPr>
        <w:tabs>
          <w:tab w:val="left" w:pos="720"/>
          <w:tab w:val="left" w:pos="3060"/>
          <w:tab w:val="left" w:pos="4680"/>
          <w:tab w:val="left" w:pos="5940"/>
        </w:tabs>
        <w:rPr>
          <w:sz w:val="18"/>
        </w:rPr>
      </w:pPr>
    </w:p>
    <w:p w:rsidR="00CE456C" w:rsidRPr="007F4EB8" w:rsidRDefault="00CE456C" w:rsidP="007F4EB8">
      <w:pPr>
        <w:pStyle w:val="ListParagraph"/>
        <w:numPr>
          <w:ilvl w:val="0"/>
          <w:numId w:val="15"/>
        </w:numPr>
        <w:tabs>
          <w:tab w:val="left" w:pos="720"/>
          <w:tab w:val="left" w:pos="3060"/>
          <w:tab w:val="left" w:pos="4680"/>
          <w:tab w:val="left" w:pos="5940"/>
        </w:tabs>
        <w:rPr>
          <w:sz w:val="18"/>
        </w:rPr>
      </w:pPr>
      <w:r w:rsidRPr="007F4EB8">
        <w:rPr>
          <w:sz w:val="18"/>
        </w:rPr>
        <w:t>If no, in whose laboratory will the work be done?*</w:t>
      </w:r>
      <w:r w:rsidR="00CF33FA" w:rsidRPr="007F4EB8">
        <w:rPr>
          <w:sz w:val="18"/>
          <w:u w:val="single"/>
        </w:rPr>
        <w:fldChar w:fldCharType="begin">
          <w:ffData>
            <w:name w:val="Text3"/>
            <w:enabled/>
            <w:calcOnExit w:val="0"/>
            <w:textInput/>
          </w:ffData>
        </w:fldChar>
      </w:r>
      <w:bookmarkStart w:id="8" w:name="Text3"/>
      <w:r w:rsidRPr="007F4EB8">
        <w:rPr>
          <w:sz w:val="18"/>
          <w:u w:val="single"/>
        </w:rPr>
        <w:instrText xml:space="preserve"> FORMTEXT </w:instrText>
      </w:r>
      <w:r w:rsidR="00CF33FA" w:rsidRPr="007F4EB8">
        <w:rPr>
          <w:sz w:val="18"/>
          <w:u w:val="single"/>
        </w:rPr>
      </w:r>
      <w:r w:rsidR="00CF33FA" w:rsidRPr="007F4EB8">
        <w:rPr>
          <w:sz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F33FA" w:rsidRPr="007F4EB8">
        <w:rPr>
          <w:sz w:val="18"/>
          <w:u w:val="single"/>
        </w:rPr>
        <w:fldChar w:fldCharType="end"/>
      </w:r>
      <w:bookmarkEnd w:id="8"/>
      <w:r w:rsidRPr="007F4EB8">
        <w:rPr>
          <w:sz w:val="18"/>
        </w:rPr>
        <w:t xml:space="preserve"> </w:t>
      </w:r>
    </w:p>
    <w:p w:rsidR="00CE456C" w:rsidRDefault="00CE456C">
      <w:pPr>
        <w:tabs>
          <w:tab w:val="left" w:pos="720"/>
          <w:tab w:val="left" w:pos="3060"/>
          <w:tab w:val="left" w:pos="4680"/>
          <w:tab w:val="left" w:pos="5940"/>
        </w:tabs>
        <w:rPr>
          <w:sz w:val="18"/>
        </w:rPr>
      </w:pPr>
    </w:p>
    <w:p w:rsidR="00CE456C" w:rsidRDefault="00CE456C" w:rsidP="00455745">
      <w:pPr>
        <w:tabs>
          <w:tab w:val="left" w:pos="720"/>
          <w:tab w:val="left" w:pos="3060"/>
          <w:tab w:val="left" w:pos="4680"/>
          <w:tab w:val="left" w:pos="5940"/>
        </w:tabs>
        <w:outlineLvl w:val="0"/>
        <w:rPr>
          <w:sz w:val="18"/>
        </w:rPr>
      </w:pPr>
      <w:r>
        <w:rPr>
          <w:sz w:val="18"/>
        </w:rPr>
        <w:tab/>
        <w:t xml:space="preserve">Location of lab: </w:t>
      </w:r>
      <w:r w:rsidR="00CF33FA">
        <w:rPr>
          <w:sz w:val="18"/>
          <w:u w:val="single"/>
        </w:rPr>
        <w:fldChar w:fldCharType="begin">
          <w:ffData>
            <w:name w:val="Text8"/>
            <w:enabled/>
            <w:calcOnExit w:val="0"/>
            <w:textInput/>
          </w:ffData>
        </w:fldChar>
      </w:r>
      <w:bookmarkStart w:id="9" w:name="Text8"/>
      <w:r>
        <w:rPr>
          <w:sz w:val="18"/>
          <w:u w:val="single"/>
        </w:rPr>
        <w:instrText xml:space="preserve"> FORMTEXT </w:instrText>
      </w:r>
      <w:r w:rsidR="00CF33FA">
        <w:rPr>
          <w:sz w:val="18"/>
          <w:u w:val="single"/>
        </w:rPr>
      </w:r>
      <w:r w:rsidR="00CF33FA">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CF33FA">
        <w:rPr>
          <w:sz w:val="18"/>
          <w:u w:val="single"/>
        </w:rPr>
        <w:fldChar w:fldCharType="end"/>
      </w:r>
      <w:bookmarkEnd w:id="9"/>
      <w:r w:rsidR="00B34C22">
        <w:rPr>
          <w:sz w:val="18"/>
        </w:rPr>
        <w:tab/>
        <w:t xml:space="preserve">Lab owner’s permission obtained Yes </w:t>
      </w:r>
      <w:r w:rsidR="00B34C22">
        <w:rPr>
          <w:sz w:val="18"/>
        </w:rPr>
        <w:fldChar w:fldCharType="begin">
          <w:ffData>
            <w:name w:val="Check3"/>
            <w:enabled/>
            <w:calcOnExit w:val="0"/>
            <w:checkBox>
              <w:sizeAuto/>
              <w:default w:val="0"/>
            </w:checkBox>
          </w:ffData>
        </w:fldChar>
      </w:r>
      <w:r w:rsidR="00B34C22">
        <w:rPr>
          <w:sz w:val="18"/>
        </w:rPr>
        <w:instrText xml:space="preserve"> FORMCHECKBOX </w:instrText>
      </w:r>
      <w:r w:rsidR="00F14A4E">
        <w:rPr>
          <w:sz w:val="18"/>
        </w:rPr>
      </w:r>
      <w:r w:rsidR="00F14A4E">
        <w:rPr>
          <w:sz w:val="18"/>
        </w:rPr>
        <w:fldChar w:fldCharType="separate"/>
      </w:r>
      <w:r w:rsidR="00B34C22">
        <w:rPr>
          <w:sz w:val="18"/>
        </w:rPr>
        <w:fldChar w:fldCharType="end"/>
      </w:r>
      <w:r w:rsidR="00B34C22">
        <w:rPr>
          <w:sz w:val="18"/>
        </w:rPr>
        <w:tab/>
      </w:r>
      <w:r w:rsidR="00B34C22">
        <w:rPr>
          <w:sz w:val="18"/>
        </w:rPr>
        <w:tab/>
        <w:t xml:space="preserve">No </w:t>
      </w:r>
      <w:r w:rsidR="00B34C22">
        <w:rPr>
          <w:sz w:val="18"/>
        </w:rPr>
        <w:fldChar w:fldCharType="begin">
          <w:ffData>
            <w:name w:val="Check4"/>
            <w:enabled/>
            <w:calcOnExit w:val="0"/>
            <w:checkBox>
              <w:sizeAuto/>
              <w:default w:val="0"/>
            </w:checkBox>
          </w:ffData>
        </w:fldChar>
      </w:r>
      <w:r w:rsidR="00B34C22">
        <w:rPr>
          <w:sz w:val="18"/>
        </w:rPr>
        <w:instrText xml:space="preserve"> FORMCHECKBOX </w:instrText>
      </w:r>
      <w:r w:rsidR="00F14A4E">
        <w:rPr>
          <w:sz w:val="18"/>
        </w:rPr>
      </w:r>
      <w:r w:rsidR="00F14A4E">
        <w:rPr>
          <w:sz w:val="18"/>
        </w:rPr>
        <w:fldChar w:fldCharType="separate"/>
      </w:r>
      <w:r w:rsidR="00B34C22">
        <w:rPr>
          <w:sz w:val="18"/>
        </w:rPr>
        <w:fldChar w:fldCharType="end"/>
      </w:r>
    </w:p>
    <w:p w:rsidR="00597C89" w:rsidRDefault="00597C89" w:rsidP="00455745">
      <w:pPr>
        <w:tabs>
          <w:tab w:val="left" w:pos="720"/>
          <w:tab w:val="left" w:pos="3060"/>
          <w:tab w:val="left" w:pos="4680"/>
          <w:tab w:val="left" w:pos="5940"/>
        </w:tabs>
        <w:outlineLvl w:val="0"/>
        <w:rPr>
          <w:sz w:val="18"/>
        </w:rPr>
      </w:pPr>
    </w:p>
    <w:p w:rsidR="00597C89" w:rsidRPr="00B34C22" w:rsidRDefault="00597C89" w:rsidP="00455745">
      <w:pPr>
        <w:tabs>
          <w:tab w:val="left" w:pos="720"/>
          <w:tab w:val="left" w:pos="3060"/>
          <w:tab w:val="left" w:pos="4680"/>
          <w:tab w:val="left" w:pos="5940"/>
        </w:tabs>
        <w:outlineLvl w:val="0"/>
        <w:rPr>
          <w:sz w:val="18"/>
        </w:rPr>
      </w:pPr>
      <w:r>
        <w:rPr>
          <w:sz w:val="18"/>
        </w:rPr>
        <w:t xml:space="preserve">      f</w:t>
      </w:r>
      <w:r w:rsidRPr="00597C89">
        <w:rPr>
          <w:sz w:val="18"/>
        </w:rPr>
        <w:t>.</w:t>
      </w:r>
      <w:r w:rsidRPr="00597C89">
        <w:rPr>
          <w:sz w:val="18"/>
        </w:rPr>
        <w:tab/>
      </w:r>
      <w:r w:rsidR="00F14A4E" w:rsidRPr="00F14A4E">
        <w:rPr>
          <w:color w:val="FF0000"/>
          <w:sz w:val="18"/>
        </w:rPr>
        <w:t xml:space="preserve">Required: </w:t>
      </w:r>
      <w:r w:rsidR="00F14A4E">
        <w:rPr>
          <w:sz w:val="18"/>
        </w:rPr>
        <w:t>Name of Statistician consulted-</w:t>
      </w:r>
      <w:r>
        <w:rPr>
          <w:sz w:val="18"/>
        </w:rPr>
        <w:t>________________________________________</w:t>
      </w:r>
      <w:r w:rsidRPr="00597C89">
        <w:rPr>
          <w:sz w:val="18"/>
        </w:rPr>
        <w:t xml:space="preserve">      </w:t>
      </w:r>
    </w:p>
    <w:p w:rsidR="00CE456C" w:rsidRDefault="00CE456C">
      <w:pPr>
        <w:tabs>
          <w:tab w:val="left" w:pos="720"/>
          <w:tab w:val="left" w:pos="3060"/>
          <w:tab w:val="left" w:pos="4680"/>
          <w:tab w:val="left" w:pos="5940"/>
        </w:tabs>
        <w:rPr>
          <w:sz w:val="18"/>
        </w:rPr>
      </w:pPr>
    </w:p>
    <w:p w:rsidR="00B34C22" w:rsidRDefault="00B34C22" w:rsidP="00B34C22">
      <w:pPr>
        <w:ind w:left="360"/>
        <w:rPr>
          <w:sz w:val="18"/>
        </w:rPr>
      </w:pPr>
    </w:p>
    <w:p w:rsidR="00B34C22" w:rsidRDefault="00B34C22" w:rsidP="00B34C22">
      <w:pPr>
        <w:tabs>
          <w:tab w:val="left" w:pos="720"/>
          <w:tab w:val="left" w:pos="3060"/>
          <w:tab w:val="left" w:pos="4680"/>
          <w:tab w:val="left" w:pos="5940"/>
        </w:tabs>
        <w:rPr>
          <w:sz w:val="18"/>
        </w:rPr>
      </w:pPr>
      <w:r>
        <w:rPr>
          <w:sz w:val="18"/>
        </w:rPr>
        <w:t>___________________________________</w:t>
      </w:r>
      <w:r w:rsidR="007F4EB8">
        <w:rPr>
          <w:sz w:val="18"/>
        </w:rPr>
        <w:t>______________</w:t>
      </w:r>
    </w:p>
    <w:p w:rsidR="00B34C22" w:rsidRPr="00BC11EA" w:rsidRDefault="00B34C22" w:rsidP="00B34C22">
      <w:pPr>
        <w:tabs>
          <w:tab w:val="left" w:pos="720"/>
          <w:tab w:val="left" w:pos="3060"/>
          <w:tab w:val="left" w:pos="4680"/>
          <w:tab w:val="left" w:pos="5940"/>
        </w:tabs>
        <w:outlineLvl w:val="0"/>
        <w:rPr>
          <w:b/>
        </w:rPr>
      </w:pPr>
      <w:r>
        <w:rPr>
          <w:b/>
          <w:sz w:val="18"/>
        </w:rPr>
        <w:t xml:space="preserve">             </w:t>
      </w:r>
      <w:r>
        <w:rPr>
          <w:b/>
        </w:rPr>
        <w:t>Applicant's Signature</w:t>
      </w:r>
    </w:p>
    <w:p w:rsidR="00CE456C" w:rsidRPr="007F4EB8" w:rsidRDefault="00CE456C">
      <w:pPr>
        <w:tabs>
          <w:tab w:val="left" w:pos="720"/>
          <w:tab w:val="left" w:pos="3060"/>
          <w:tab w:val="left" w:pos="4680"/>
          <w:tab w:val="left" w:pos="5940"/>
        </w:tabs>
      </w:pPr>
    </w:p>
    <w:p w:rsidR="00CE456C" w:rsidRPr="007F4EB8" w:rsidRDefault="00CE456C" w:rsidP="00455745">
      <w:pPr>
        <w:outlineLvl w:val="0"/>
      </w:pPr>
      <w:r w:rsidRPr="007F4EB8">
        <w:t>3.</w:t>
      </w:r>
      <w:r w:rsidRPr="007F4EB8">
        <w:tab/>
        <w:t>Funding Support Information</w:t>
      </w:r>
    </w:p>
    <w:p w:rsidR="00CE456C" w:rsidRPr="007F4EB8" w:rsidRDefault="00CE456C"/>
    <w:p w:rsidR="00F71A05" w:rsidRPr="007F4EB8" w:rsidRDefault="00CE456C" w:rsidP="007F4EB8">
      <w:pPr>
        <w:pStyle w:val="ListParagraph"/>
        <w:numPr>
          <w:ilvl w:val="0"/>
          <w:numId w:val="16"/>
        </w:numPr>
      </w:pPr>
      <w:r w:rsidRPr="007F4EB8">
        <w:t>Have you ever received ACS Institutional Grant support before?</w:t>
      </w:r>
      <w:r w:rsidRPr="007F4EB8">
        <w:tab/>
        <w:t xml:space="preserve">Yes </w:t>
      </w:r>
      <w:r w:rsidR="00CF33FA" w:rsidRPr="007F4EB8">
        <w:fldChar w:fldCharType="begin">
          <w:ffData>
            <w:name w:val="Check8"/>
            <w:enabled/>
            <w:calcOnExit w:val="0"/>
            <w:checkBox>
              <w:sizeAuto/>
              <w:default w:val="0"/>
            </w:checkBox>
          </w:ffData>
        </w:fldChar>
      </w:r>
      <w:bookmarkStart w:id="10" w:name="Check8"/>
      <w:r w:rsidRPr="007F4EB8">
        <w:instrText xml:space="preserve"> FORMCHECKBOX </w:instrText>
      </w:r>
      <w:r w:rsidR="00F14A4E">
        <w:fldChar w:fldCharType="separate"/>
      </w:r>
      <w:r w:rsidR="00CF33FA" w:rsidRPr="007F4EB8">
        <w:fldChar w:fldCharType="end"/>
      </w:r>
      <w:bookmarkEnd w:id="10"/>
      <w:r w:rsidRPr="007F4EB8">
        <w:tab/>
        <w:t>No</w:t>
      </w:r>
      <w:r w:rsidR="00CF33FA" w:rsidRPr="007F4EB8">
        <w:fldChar w:fldCharType="begin">
          <w:ffData>
            <w:name w:val="Check9"/>
            <w:enabled/>
            <w:calcOnExit w:val="0"/>
            <w:checkBox>
              <w:sizeAuto/>
              <w:default w:val="0"/>
            </w:checkBox>
          </w:ffData>
        </w:fldChar>
      </w:r>
      <w:bookmarkStart w:id="11" w:name="Check9"/>
      <w:r w:rsidRPr="007F4EB8">
        <w:instrText xml:space="preserve"> FORMCHECKBOX </w:instrText>
      </w:r>
      <w:r w:rsidR="00F14A4E">
        <w:fldChar w:fldCharType="separate"/>
      </w:r>
      <w:r w:rsidR="00CF33FA" w:rsidRPr="007F4EB8">
        <w:fldChar w:fldCharType="end"/>
      </w:r>
      <w:bookmarkEnd w:id="11"/>
    </w:p>
    <w:p w:rsidR="007F4EB8" w:rsidRDefault="007F4EB8" w:rsidP="007F4EB8">
      <w:pPr>
        <w:ind w:left="720" w:hanging="720"/>
      </w:pPr>
      <w:r>
        <w:tab/>
      </w:r>
      <w:r w:rsidR="00B56A9E" w:rsidRPr="007F4EB8">
        <w:t>(</w:t>
      </w:r>
      <w:r w:rsidR="009D61C0" w:rsidRPr="007F4EB8">
        <w:t>You may only apply for a second year of funding for the same project.  If applying for second year of same project funding</w:t>
      </w:r>
      <w:r w:rsidR="00B56A9E" w:rsidRPr="007F4EB8">
        <w:t>,</w:t>
      </w:r>
      <w:r>
        <w:t xml:space="preserve"> </w:t>
      </w:r>
      <w:r w:rsidR="009D61C0" w:rsidRPr="007F4EB8">
        <w:t>please submit a progress report (not included in page totals) with your submission.</w:t>
      </w:r>
      <w:r w:rsidR="00B56A9E" w:rsidRPr="007F4EB8">
        <w:t>)</w:t>
      </w:r>
    </w:p>
    <w:p w:rsidR="007F4EB8" w:rsidRDefault="007F4EB8" w:rsidP="007F4EB8">
      <w:pPr>
        <w:ind w:left="720" w:hanging="720"/>
      </w:pPr>
    </w:p>
    <w:p w:rsidR="00CE456C" w:rsidRPr="007F4EB8" w:rsidRDefault="00CE456C" w:rsidP="007F4EB8">
      <w:pPr>
        <w:pStyle w:val="ListParagraph"/>
        <w:numPr>
          <w:ilvl w:val="0"/>
          <w:numId w:val="16"/>
        </w:numPr>
      </w:pPr>
      <w:r w:rsidRPr="007F4EB8">
        <w:t>Has this project been submitted to:</w:t>
      </w:r>
      <w:r w:rsidRPr="007F4EB8">
        <w:tab/>
        <w:t>Hitchcock Foundation</w:t>
      </w:r>
      <w:r w:rsidRPr="007F4EB8">
        <w:tab/>
      </w:r>
      <w:r w:rsidRPr="007F4EB8">
        <w:tab/>
      </w:r>
      <w:r w:rsidRPr="007F4EB8">
        <w:tab/>
        <w:t xml:space="preserve">Yes </w:t>
      </w:r>
      <w:r w:rsidR="00CF33FA" w:rsidRPr="007F4EB8">
        <w:fldChar w:fldCharType="begin">
          <w:ffData>
            <w:name w:val="Check10"/>
            <w:enabled/>
            <w:calcOnExit w:val="0"/>
            <w:checkBox>
              <w:sizeAuto/>
              <w:default w:val="0"/>
            </w:checkBox>
          </w:ffData>
        </w:fldChar>
      </w:r>
      <w:bookmarkStart w:id="12" w:name="Check10"/>
      <w:r w:rsidRPr="007F4EB8">
        <w:instrText xml:space="preserve"> FORMCHECKBOX </w:instrText>
      </w:r>
      <w:r w:rsidR="00F14A4E">
        <w:fldChar w:fldCharType="separate"/>
      </w:r>
      <w:r w:rsidR="00CF33FA" w:rsidRPr="007F4EB8">
        <w:fldChar w:fldCharType="end"/>
      </w:r>
      <w:bookmarkEnd w:id="12"/>
      <w:r w:rsidRPr="007F4EB8">
        <w:tab/>
        <w:t xml:space="preserve">No </w:t>
      </w:r>
      <w:r w:rsidR="00CF33FA" w:rsidRPr="007F4EB8">
        <w:fldChar w:fldCharType="begin">
          <w:ffData>
            <w:name w:val="Check11"/>
            <w:enabled/>
            <w:calcOnExit w:val="0"/>
            <w:checkBox>
              <w:sizeAuto/>
              <w:default w:val="0"/>
            </w:checkBox>
          </w:ffData>
        </w:fldChar>
      </w:r>
      <w:bookmarkStart w:id="13" w:name="Check11"/>
      <w:r w:rsidRPr="007F4EB8">
        <w:instrText xml:space="preserve"> FORMCHECKBOX </w:instrText>
      </w:r>
      <w:r w:rsidR="00F14A4E">
        <w:fldChar w:fldCharType="separate"/>
      </w:r>
      <w:r w:rsidR="00CF33FA" w:rsidRPr="007F4EB8">
        <w:fldChar w:fldCharType="end"/>
      </w:r>
      <w:bookmarkEnd w:id="13"/>
    </w:p>
    <w:p w:rsidR="00B56A9E" w:rsidRPr="007F4EB8" w:rsidRDefault="007F4EB8" w:rsidP="007F4EB8">
      <w:pPr>
        <w:tabs>
          <w:tab w:val="left" w:pos="3780"/>
        </w:tabs>
        <w:ind w:firstLine="288"/>
      </w:pPr>
      <w:r>
        <w:tab/>
      </w:r>
      <w:r w:rsidR="00B56A9E" w:rsidRPr="007F4EB8">
        <w:t>SYNERGY</w:t>
      </w:r>
      <w:r w:rsidR="00B56A9E" w:rsidRPr="007F4EB8">
        <w:tab/>
      </w:r>
      <w:r w:rsidR="00B56A9E" w:rsidRPr="007F4EB8">
        <w:tab/>
      </w:r>
      <w:r w:rsidR="00B56A9E" w:rsidRPr="007F4EB8">
        <w:tab/>
      </w:r>
      <w:r w:rsidR="00B56A9E" w:rsidRPr="007F4EB8">
        <w:tab/>
      </w:r>
      <w:r w:rsidR="00B56A9E" w:rsidRPr="007F4EB8">
        <w:tab/>
      </w:r>
      <w:r w:rsidR="00B56A9E" w:rsidRPr="007F4EB8">
        <w:tab/>
        <w:t xml:space="preserve">Yes </w:t>
      </w:r>
      <w:r w:rsidR="00B56A9E" w:rsidRPr="007F4EB8">
        <w:fldChar w:fldCharType="begin">
          <w:ffData>
            <w:name w:val="Check10"/>
            <w:enabled/>
            <w:calcOnExit w:val="0"/>
            <w:checkBox>
              <w:sizeAuto/>
              <w:default w:val="0"/>
            </w:checkBox>
          </w:ffData>
        </w:fldChar>
      </w:r>
      <w:r w:rsidR="00B56A9E" w:rsidRPr="007F4EB8">
        <w:instrText xml:space="preserve"> FORMCHECKBOX </w:instrText>
      </w:r>
      <w:r w:rsidR="00F14A4E">
        <w:fldChar w:fldCharType="separate"/>
      </w:r>
      <w:r w:rsidR="00B56A9E" w:rsidRPr="007F4EB8">
        <w:fldChar w:fldCharType="end"/>
      </w:r>
      <w:r w:rsidR="00B56A9E" w:rsidRPr="007F4EB8">
        <w:tab/>
        <w:t xml:space="preserve">No </w:t>
      </w:r>
      <w:r w:rsidR="00B56A9E" w:rsidRPr="007F4EB8">
        <w:fldChar w:fldCharType="begin">
          <w:ffData>
            <w:name w:val="Check11"/>
            <w:enabled/>
            <w:calcOnExit w:val="0"/>
            <w:checkBox>
              <w:sizeAuto/>
              <w:default w:val="0"/>
            </w:checkBox>
          </w:ffData>
        </w:fldChar>
      </w:r>
      <w:r w:rsidR="00B56A9E" w:rsidRPr="007F4EB8">
        <w:instrText xml:space="preserve"> FORMCHECKBOX </w:instrText>
      </w:r>
      <w:r w:rsidR="00F14A4E">
        <w:fldChar w:fldCharType="separate"/>
      </w:r>
      <w:r w:rsidR="00B56A9E" w:rsidRPr="007F4EB8">
        <w:fldChar w:fldCharType="end"/>
      </w:r>
    </w:p>
    <w:p w:rsidR="00CE456C" w:rsidRPr="007F4EB8" w:rsidRDefault="00CE456C"/>
    <w:p w:rsidR="00CE456C" w:rsidRPr="007F4EB8" w:rsidRDefault="00CE456C" w:rsidP="007F4EB8">
      <w:pPr>
        <w:pStyle w:val="ListParagraph"/>
        <w:numPr>
          <w:ilvl w:val="0"/>
          <w:numId w:val="16"/>
        </w:numPr>
      </w:pPr>
      <w:r w:rsidRPr="007F4EB8">
        <w:t>Has this project been submitted for extramural funding?</w:t>
      </w:r>
      <w:r w:rsidRPr="007F4EB8">
        <w:tab/>
      </w:r>
      <w:r w:rsidRPr="007F4EB8">
        <w:tab/>
      </w:r>
      <w:r w:rsidRPr="007F4EB8">
        <w:tab/>
      </w:r>
      <w:r w:rsidRPr="007F4EB8">
        <w:tab/>
        <w:t xml:space="preserve">Yes </w:t>
      </w:r>
      <w:r w:rsidR="00CF33FA" w:rsidRPr="007F4EB8">
        <w:fldChar w:fldCharType="begin">
          <w:ffData>
            <w:name w:val="Check10"/>
            <w:enabled/>
            <w:calcOnExit w:val="0"/>
            <w:checkBox>
              <w:sizeAuto/>
              <w:default w:val="0"/>
            </w:checkBox>
          </w:ffData>
        </w:fldChar>
      </w:r>
      <w:r w:rsidRPr="007F4EB8">
        <w:instrText xml:space="preserve"> FORMCHECKBOX </w:instrText>
      </w:r>
      <w:r w:rsidR="00F14A4E">
        <w:fldChar w:fldCharType="separate"/>
      </w:r>
      <w:r w:rsidR="00CF33FA" w:rsidRPr="007F4EB8">
        <w:fldChar w:fldCharType="end"/>
      </w:r>
      <w:r w:rsidRPr="007F4EB8">
        <w:tab/>
        <w:t xml:space="preserve">No </w:t>
      </w:r>
      <w:r w:rsidR="00CF33FA" w:rsidRPr="007F4EB8">
        <w:fldChar w:fldCharType="begin">
          <w:ffData>
            <w:name w:val="Check11"/>
            <w:enabled/>
            <w:calcOnExit w:val="0"/>
            <w:checkBox>
              <w:sizeAuto/>
              <w:default w:val="0"/>
            </w:checkBox>
          </w:ffData>
        </w:fldChar>
      </w:r>
      <w:r w:rsidRPr="007F4EB8">
        <w:instrText xml:space="preserve"> FORMCHECKBOX </w:instrText>
      </w:r>
      <w:r w:rsidR="00F14A4E">
        <w:fldChar w:fldCharType="separate"/>
      </w:r>
      <w:r w:rsidR="00CF33FA" w:rsidRPr="007F4EB8">
        <w:fldChar w:fldCharType="end"/>
      </w:r>
    </w:p>
    <w:p w:rsidR="007F4EB8" w:rsidRDefault="007F4EB8" w:rsidP="007F4EB8">
      <w:pPr>
        <w:tabs>
          <w:tab w:val="left" w:pos="720"/>
        </w:tabs>
        <w:ind w:left="720"/>
      </w:pPr>
    </w:p>
    <w:p w:rsidR="00CE456C" w:rsidRPr="007F4EB8" w:rsidRDefault="007F4EB8" w:rsidP="007F4EB8">
      <w:pPr>
        <w:tabs>
          <w:tab w:val="left" w:pos="720"/>
        </w:tabs>
        <w:ind w:left="720" w:hanging="144"/>
      </w:pPr>
      <w:r>
        <w:lastRenderedPageBreak/>
        <w:tab/>
      </w:r>
      <w:r w:rsidR="00CE456C" w:rsidRPr="007F4EB8">
        <w:t xml:space="preserve">If so, where and what is its current status? </w:t>
      </w:r>
      <w:r w:rsidR="00CF33FA" w:rsidRPr="007F4EB8">
        <w:rPr>
          <w:u w:val="single"/>
        </w:rPr>
        <w:fldChar w:fldCharType="begin">
          <w:ffData>
            <w:name w:val="Text14"/>
            <w:enabled/>
            <w:calcOnExit w:val="0"/>
            <w:textInput/>
          </w:ffData>
        </w:fldChar>
      </w:r>
      <w:bookmarkStart w:id="14" w:name="Text14"/>
      <w:r w:rsidR="00CE456C" w:rsidRPr="007F4EB8">
        <w:rPr>
          <w:u w:val="single"/>
        </w:rPr>
        <w:instrText xml:space="preserve"> FORMTEXT </w:instrText>
      </w:r>
      <w:r w:rsidR="00CF33FA" w:rsidRPr="007F4EB8">
        <w:rPr>
          <w:u w:val="single"/>
        </w:rPr>
      </w:r>
      <w:r w:rsidR="00CF33FA" w:rsidRPr="007F4EB8">
        <w:rPr>
          <w:u w:val="single"/>
        </w:rPr>
        <w:fldChar w:fldCharType="separate"/>
      </w:r>
      <w:r w:rsidR="00CE456C" w:rsidRPr="007F4EB8">
        <w:rPr>
          <w:noProof/>
          <w:u w:val="single"/>
        </w:rPr>
        <w:t> </w:t>
      </w:r>
      <w:r w:rsidR="00CE456C" w:rsidRPr="007F4EB8">
        <w:rPr>
          <w:noProof/>
          <w:u w:val="single"/>
        </w:rPr>
        <w:t> </w:t>
      </w:r>
      <w:r w:rsidR="00CE456C" w:rsidRPr="007F4EB8">
        <w:rPr>
          <w:noProof/>
          <w:u w:val="single"/>
        </w:rPr>
        <w:t> </w:t>
      </w:r>
      <w:r w:rsidR="00CE456C" w:rsidRPr="007F4EB8">
        <w:rPr>
          <w:noProof/>
          <w:u w:val="single"/>
        </w:rPr>
        <w:t> </w:t>
      </w:r>
      <w:r w:rsidR="00CE456C" w:rsidRPr="007F4EB8">
        <w:rPr>
          <w:noProof/>
          <w:u w:val="single"/>
        </w:rPr>
        <w:t> </w:t>
      </w:r>
      <w:r w:rsidR="00CF33FA" w:rsidRPr="007F4EB8">
        <w:rPr>
          <w:u w:val="single"/>
        </w:rPr>
        <w:fldChar w:fldCharType="end"/>
      </w:r>
      <w:bookmarkEnd w:id="14"/>
    </w:p>
    <w:p w:rsidR="00CE456C" w:rsidRDefault="00CE456C">
      <w:pPr>
        <w:rPr>
          <w:sz w:val="18"/>
        </w:rPr>
      </w:pPr>
    </w:p>
    <w:p w:rsidR="00BC11EA" w:rsidRDefault="00BC11EA" w:rsidP="007F4EB8">
      <w:pPr>
        <w:rPr>
          <w:sz w:val="18"/>
        </w:rPr>
      </w:pPr>
    </w:p>
    <w:p w:rsidR="00BC11EA" w:rsidRDefault="00BC11EA">
      <w:pPr>
        <w:ind w:left="360"/>
        <w:rPr>
          <w:sz w:val="18"/>
        </w:rPr>
      </w:pPr>
    </w:p>
    <w:p w:rsidR="00CE456C" w:rsidRDefault="00CE456C" w:rsidP="00455745">
      <w:pPr>
        <w:tabs>
          <w:tab w:val="left" w:pos="1080"/>
          <w:tab w:val="left" w:pos="1440"/>
        </w:tabs>
        <w:spacing w:line="360" w:lineRule="exact"/>
        <w:jc w:val="center"/>
        <w:outlineLvl w:val="0"/>
        <w:rPr>
          <w:b/>
          <w:sz w:val="24"/>
        </w:rPr>
      </w:pPr>
      <w:r>
        <w:rPr>
          <w:b/>
          <w:sz w:val="24"/>
        </w:rPr>
        <w:t>American Cancer Society</w:t>
      </w:r>
    </w:p>
    <w:p w:rsidR="00CE456C" w:rsidRDefault="00CE456C">
      <w:pPr>
        <w:tabs>
          <w:tab w:val="left" w:pos="1080"/>
          <w:tab w:val="left" w:pos="1440"/>
        </w:tabs>
        <w:spacing w:line="360" w:lineRule="exact"/>
        <w:jc w:val="center"/>
        <w:rPr>
          <w:sz w:val="24"/>
        </w:rPr>
      </w:pPr>
      <w:r>
        <w:rPr>
          <w:b/>
          <w:sz w:val="24"/>
        </w:rPr>
        <w:t xml:space="preserve">Institutional Research Grant </w:t>
      </w:r>
    </w:p>
    <w:p w:rsidR="00CE456C" w:rsidRDefault="008B0960">
      <w:pPr>
        <w:tabs>
          <w:tab w:val="left" w:pos="1080"/>
          <w:tab w:val="left" w:pos="1440"/>
        </w:tabs>
        <w:spacing w:line="240" w:lineRule="exact"/>
        <w:jc w:val="center"/>
        <w:rPr>
          <w:sz w:val="24"/>
        </w:rPr>
      </w:pPr>
      <w:r>
        <w:rPr>
          <w:b/>
          <w:sz w:val="24"/>
        </w:rPr>
        <w:t>(2 of 7</w:t>
      </w:r>
      <w:r w:rsidR="00CE456C">
        <w:rPr>
          <w:b/>
          <w:sz w:val="24"/>
        </w:rPr>
        <w:t xml:space="preserve"> pages)</w:t>
      </w:r>
    </w:p>
    <w:p w:rsidR="00CE456C" w:rsidRDefault="00CE456C" w:rsidP="00455745">
      <w:pPr>
        <w:tabs>
          <w:tab w:val="left" w:pos="1080"/>
          <w:tab w:val="left" w:pos="1440"/>
        </w:tabs>
        <w:spacing w:line="240" w:lineRule="exact"/>
        <w:jc w:val="both"/>
        <w:outlineLvl w:val="0"/>
        <w:rPr>
          <w:spacing w:val="-3"/>
        </w:rPr>
      </w:pPr>
      <w:r>
        <w:rPr>
          <w:b/>
          <w:spacing w:val="-3"/>
        </w:rPr>
        <w:t>PROJECT TITLE</w:t>
      </w:r>
      <w:r w:rsidR="007F4EB8">
        <w:rPr>
          <w:b/>
          <w:spacing w:val="-3"/>
        </w:rPr>
        <w:t xml:space="preserve">  </w:t>
      </w:r>
      <w:r w:rsidR="007F4EB8" w:rsidRPr="007F4EB8">
        <w:t xml:space="preserve"> </w:t>
      </w:r>
      <w:r w:rsidR="007F4EB8" w:rsidRPr="007F4EB8">
        <w:rPr>
          <w:u w:val="single"/>
        </w:rPr>
        <w:fldChar w:fldCharType="begin">
          <w:ffData>
            <w:name w:val="Text14"/>
            <w:enabled/>
            <w:calcOnExit w:val="0"/>
            <w:textInput/>
          </w:ffData>
        </w:fldChar>
      </w:r>
      <w:r w:rsidR="007F4EB8" w:rsidRPr="007F4EB8">
        <w:rPr>
          <w:u w:val="single"/>
        </w:rPr>
        <w:instrText xml:space="preserve"> FORMTEXT </w:instrText>
      </w:r>
      <w:r w:rsidR="007F4EB8" w:rsidRPr="007F4EB8">
        <w:rPr>
          <w:u w:val="single"/>
        </w:rPr>
      </w:r>
      <w:r w:rsidR="007F4EB8" w:rsidRPr="007F4EB8">
        <w:rPr>
          <w:u w:val="single"/>
        </w:rPr>
        <w:fldChar w:fldCharType="separate"/>
      </w:r>
      <w:r w:rsidR="007F4EB8" w:rsidRPr="007F4EB8">
        <w:rPr>
          <w:noProof/>
          <w:u w:val="single"/>
        </w:rPr>
        <w:t> </w:t>
      </w:r>
      <w:r w:rsidR="007F4EB8" w:rsidRPr="007F4EB8">
        <w:rPr>
          <w:noProof/>
          <w:u w:val="single"/>
        </w:rPr>
        <w:t> </w:t>
      </w:r>
      <w:r w:rsidR="007F4EB8" w:rsidRPr="007F4EB8">
        <w:rPr>
          <w:noProof/>
          <w:u w:val="single"/>
        </w:rPr>
        <w:t> </w:t>
      </w:r>
      <w:r w:rsidR="007F4EB8" w:rsidRPr="007F4EB8">
        <w:rPr>
          <w:noProof/>
          <w:u w:val="single"/>
        </w:rPr>
        <w:t> </w:t>
      </w:r>
      <w:r w:rsidR="007F4EB8" w:rsidRPr="007F4EB8">
        <w:rPr>
          <w:noProof/>
          <w:u w:val="single"/>
        </w:rPr>
        <w:t> </w:t>
      </w:r>
      <w:r w:rsidR="007F4EB8" w:rsidRPr="007F4EB8">
        <w:rPr>
          <w:u w:val="single"/>
        </w:rPr>
        <w:fldChar w:fldCharType="end"/>
      </w:r>
    </w:p>
    <w:p w:rsidR="00CE456C" w:rsidRDefault="00CE456C">
      <w:pPr>
        <w:tabs>
          <w:tab w:val="left" w:pos="1080"/>
          <w:tab w:val="left" w:pos="1440"/>
        </w:tabs>
        <w:spacing w:line="240" w:lineRule="exact"/>
        <w:jc w:val="both"/>
        <w:rPr>
          <w:spacing w:val="-3"/>
        </w:rPr>
      </w:pPr>
    </w:p>
    <w:p w:rsidR="00CE456C" w:rsidRDefault="00CE456C">
      <w:pPr>
        <w:tabs>
          <w:tab w:val="left" w:pos="1080"/>
          <w:tab w:val="left" w:pos="1440"/>
        </w:tabs>
        <w:spacing w:line="240" w:lineRule="exact"/>
        <w:jc w:val="both"/>
        <w:rPr>
          <w:spacing w:val="-3"/>
        </w:rPr>
      </w:pPr>
    </w:p>
    <w:p w:rsidR="00CE456C" w:rsidRDefault="00CE456C" w:rsidP="00455745">
      <w:pPr>
        <w:tabs>
          <w:tab w:val="left" w:pos="1080"/>
          <w:tab w:val="left" w:pos="1440"/>
        </w:tabs>
        <w:spacing w:line="240" w:lineRule="exact"/>
        <w:jc w:val="both"/>
        <w:outlineLvl w:val="0"/>
        <w:rPr>
          <w:spacing w:val="-3"/>
        </w:rPr>
      </w:pPr>
      <w:r>
        <w:rPr>
          <w:b/>
          <w:spacing w:val="-3"/>
        </w:rPr>
        <w:t>INVESTIGATOR</w:t>
      </w:r>
      <w:r>
        <w:rPr>
          <w:spacing w:val="-3"/>
        </w:rPr>
        <w:t xml:space="preserve"> (Name, Degree, Academic Title, Department, and School)</w:t>
      </w:r>
    </w:p>
    <w:p w:rsidR="00CE456C" w:rsidRDefault="00A76092">
      <w:pPr>
        <w:tabs>
          <w:tab w:val="left" w:pos="1080"/>
          <w:tab w:val="left" w:pos="1440"/>
        </w:tabs>
        <w:spacing w:line="240" w:lineRule="exact"/>
        <w:jc w:val="both"/>
        <w:rPr>
          <w:spacing w:val="-3"/>
        </w:rPr>
      </w:pPr>
      <w:r w:rsidRPr="007F4EB8">
        <w:rPr>
          <w:u w:val="single"/>
        </w:rPr>
        <w:fldChar w:fldCharType="begin">
          <w:ffData>
            <w:name w:val="Text14"/>
            <w:enabled/>
            <w:calcOnExit w:val="0"/>
            <w:textInput/>
          </w:ffData>
        </w:fldChar>
      </w:r>
      <w:r w:rsidRPr="007F4EB8">
        <w:rPr>
          <w:u w:val="single"/>
        </w:rPr>
        <w:instrText xml:space="preserve"> FORMTEXT </w:instrText>
      </w:r>
      <w:r w:rsidRPr="007F4EB8">
        <w:rPr>
          <w:u w:val="single"/>
        </w:rPr>
      </w:r>
      <w:r w:rsidRPr="007F4EB8">
        <w:rPr>
          <w:u w:val="single"/>
        </w:rPr>
        <w:fldChar w:fldCharType="separate"/>
      </w:r>
      <w:r w:rsidRPr="007F4EB8">
        <w:rPr>
          <w:noProof/>
          <w:u w:val="single"/>
        </w:rPr>
        <w:t> </w:t>
      </w:r>
      <w:r w:rsidRPr="007F4EB8">
        <w:rPr>
          <w:noProof/>
          <w:u w:val="single"/>
        </w:rPr>
        <w:t> </w:t>
      </w:r>
      <w:r w:rsidRPr="007F4EB8">
        <w:rPr>
          <w:noProof/>
          <w:u w:val="single"/>
        </w:rPr>
        <w:t> </w:t>
      </w:r>
      <w:r w:rsidRPr="007F4EB8">
        <w:rPr>
          <w:noProof/>
          <w:u w:val="single"/>
        </w:rPr>
        <w:t> </w:t>
      </w:r>
      <w:r w:rsidRPr="007F4EB8">
        <w:rPr>
          <w:noProof/>
          <w:u w:val="single"/>
        </w:rPr>
        <w:t> </w:t>
      </w:r>
      <w:r w:rsidRPr="007F4EB8">
        <w:rPr>
          <w:u w:val="single"/>
        </w:rPr>
        <w:fldChar w:fldCharType="end"/>
      </w:r>
    </w:p>
    <w:p w:rsidR="00CE456C" w:rsidRDefault="00CE456C">
      <w:pPr>
        <w:tabs>
          <w:tab w:val="left" w:pos="1080"/>
          <w:tab w:val="left" w:pos="1440"/>
        </w:tabs>
        <w:spacing w:line="240" w:lineRule="exact"/>
        <w:jc w:val="both"/>
        <w:rPr>
          <w:spacing w:val="-3"/>
          <w:u w:val="single"/>
        </w:rPr>
      </w:pPr>
    </w:p>
    <w:p w:rsidR="006046A7" w:rsidRDefault="00CE456C">
      <w:pPr>
        <w:tabs>
          <w:tab w:val="left" w:pos="1080"/>
          <w:tab w:val="left" w:pos="1440"/>
        </w:tabs>
        <w:spacing w:line="240" w:lineRule="exact"/>
        <w:jc w:val="both"/>
        <w:rPr>
          <w:spacing w:val="-3"/>
        </w:rPr>
      </w:pPr>
      <w:r>
        <w:rPr>
          <w:b/>
          <w:spacing w:val="-3"/>
        </w:rPr>
        <w:t>AMOUNT REQUESTED</w:t>
      </w:r>
      <w:r>
        <w:rPr>
          <w:b/>
          <w:spacing w:val="-3"/>
        </w:rPr>
        <w:tab/>
        <w:t>TERM:</w:t>
      </w:r>
      <w:r>
        <w:rPr>
          <w:spacing w:val="-3"/>
        </w:rPr>
        <w:t xml:space="preserve">  from    </w:t>
      </w:r>
      <w:r>
        <w:rPr>
          <w:spacing w:val="-3"/>
        </w:rPr>
        <w:tab/>
      </w:r>
      <w:r w:rsidR="00F14A4E">
        <w:rPr>
          <w:spacing w:val="-3"/>
        </w:rPr>
        <w:t>4/1/2019</w:t>
      </w:r>
      <w:r w:rsidR="00825A8A">
        <w:rPr>
          <w:spacing w:val="-3"/>
        </w:rPr>
        <w:tab/>
      </w:r>
      <w:r w:rsidR="00825A8A">
        <w:rPr>
          <w:spacing w:val="-3"/>
        </w:rPr>
        <w:tab/>
      </w:r>
      <w:r w:rsidR="00833132">
        <w:rPr>
          <w:spacing w:val="-3"/>
        </w:rPr>
        <w:t>t</w:t>
      </w:r>
      <w:r w:rsidR="00F14A4E">
        <w:rPr>
          <w:spacing w:val="-3"/>
        </w:rPr>
        <w:t xml:space="preserve">o  </w:t>
      </w:r>
      <w:r w:rsidR="00F14A4E">
        <w:rPr>
          <w:spacing w:val="-3"/>
        </w:rPr>
        <w:tab/>
        <w:t>3/31/2020</w:t>
      </w:r>
    </w:p>
    <w:p w:rsidR="00825A8A" w:rsidRDefault="00825A8A">
      <w:pPr>
        <w:tabs>
          <w:tab w:val="left" w:pos="1080"/>
          <w:tab w:val="left" w:pos="1440"/>
        </w:tabs>
        <w:spacing w:line="240" w:lineRule="exact"/>
        <w:jc w:val="both"/>
        <w:rPr>
          <w:spacing w:val="-3"/>
        </w:rPr>
      </w:pPr>
    </w:p>
    <w:p w:rsidR="00CE456C" w:rsidRDefault="00CE456C">
      <w:pPr>
        <w:tabs>
          <w:tab w:val="left" w:pos="1080"/>
          <w:tab w:val="left" w:pos="1440"/>
        </w:tabs>
        <w:spacing w:line="240" w:lineRule="exact"/>
        <w:jc w:val="both"/>
        <w:rPr>
          <w:b/>
          <w:spacing w:val="-3"/>
        </w:rPr>
      </w:pPr>
      <w:r>
        <w:rPr>
          <w:b/>
          <w:spacing w:val="-3"/>
        </w:rPr>
        <w:tab/>
      </w:r>
      <w:r>
        <w:rPr>
          <w:b/>
          <w:spacing w:val="-3"/>
        </w:rPr>
        <w:tab/>
        <w:t xml:space="preserve">New Application </w:t>
      </w:r>
      <w:r w:rsidR="00CF33FA">
        <w:rPr>
          <w:b/>
          <w:spacing w:val="-3"/>
        </w:rPr>
        <w:fldChar w:fldCharType="begin">
          <w:ffData>
            <w:name w:val="Check18"/>
            <w:enabled/>
            <w:calcOnExit w:val="0"/>
            <w:checkBox>
              <w:sizeAuto/>
              <w:default w:val="0"/>
            </w:checkBox>
          </w:ffData>
        </w:fldChar>
      </w:r>
      <w:bookmarkStart w:id="15" w:name="Check18"/>
      <w:r>
        <w:rPr>
          <w:b/>
          <w:spacing w:val="-3"/>
        </w:rPr>
        <w:instrText xml:space="preserve"> FORMCHECKBOX </w:instrText>
      </w:r>
      <w:r w:rsidR="00F14A4E">
        <w:rPr>
          <w:b/>
          <w:spacing w:val="-3"/>
        </w:rPr>
      </w:r>
      <w:r w:rsidR="00F14A4E">
        <w:rPr>
          <w:b/>
          <w:spacing w:val="-3"/>
        </w:rPr>
        <w:fldChar w:fldCharType="separate"/>
      </w:r>
      <w:r w:rsidR="00CF33FA">
        <w:rPr>
          <w:b/>
          <w:spacing w:val="-3"/>
        </w:rPr>
        <w:fldChar w:fldCharType="end"/>
      </w:r>
      <w:bookmarkEnd w:id="15"/>
      <w:r>
        <w:rPr>
          <w:b/>
          <w:spacing w:val="-3"/>
        </w:rPr>
        <w:tab/>
      </w:r>
      <w:r>
        <w:rPr>
          <w:b/>
          <w:spacing w:val="-3"/>
        </w:rPr>
        <w:tab/>
      </w:r>
      <w:r>
        <w:rPr>
          <w:b/>
          <w:spacing w:val="-3"/>
        </w:rPr>
        <w:tab/>
      </w:r>
      <w:r>
        <w:rPr>
          <w:b/>
          <w:spacing w:val="-3"/>
        </w:rPr>
        <w:tab/>
        <w:t xml:space="preserve">Revised </w:t>
      </w:r>
      <w:r w:rsidR="00CF33FA">
        <w:rPr>
          <w:b/>
          <w:spacing w:val="-3"/>
        </w:rPr>
        <w:fldChar w:fldCharType="begin">
          <w:ffData>
            <w:name w:val="Check19"/>
            <w:enabled/>
            <w:calcOnExit w:val="0"/>
            <w:checkBox>
              <w:sizeAuto/>
              <w:default w:val="0"/>
            </w:checkBox>
          </w:ffData>
        </w:fldChar>
      </w:r>
      <w:bookmarkStart w:id="16" w:name="Check19"/>
      <w:r>
        <w:rPr>
          <w:b/>
          <w:spacing w:val="-3"/>
        </w:rPr>
        <w:instrText xml:space="preserve"> FORMCHECKBOX </w:instrText>
      </w:r>
      <w:r w:rsidR="00F14A4E">
        <w:rPr>
          <w:b/>
          <w:spacing w:val="-3"/>
        </w:rPr>
      </w:r>
      <w:r w:rsidR="00F14A4E">
        <w:rPr>
          <w:b/>
          <w:spacing w:val="-3"/>
        </w:rPr>
        <w:fldChar w:fldCharType="separate"/>
      </w:r>
      <w:r w:rsidR="00CF33FA">
        <w:rPr>
          <w:b/>
          <w:spacing w:val="-3"/>
        </w:rPr>
        <w:fldChar w:fldCharType="end"/>
      </w:r>
      <w:bookmarkEnd w:id="16"/>
    </w:p>
    <w:p w:rsidR="00CE456C" w:rsidRDefault="00CE456C">
      <w:pPr>
        <w:tabs>
          <w:tab w:val="left" w:pos="1080"/>
          <w:tab w:val="left" w:pos="1440"/>
        </w:tabs>
        <w:spacing w:line="240" w:lineRule="exact"/>
        <w:jc w:val="both"/>
        <w:rPr>
          <w:b/>
          <w:spacing w:val="-3"/>
        </w:rPr>
      </w:pPr>
    </w:p>
    <w:p w:rsidR="00CE456C" w:rsidRDefault="00CE456C" w:rsidP="00455745">
      <w:pPr>
        <w:tabs>
          <w:tab w:val="left" w:pos="1080"/>
          <w:tab w:val="left" w:pos="1440"/>
        </w:tabs>
        <w:spacing w:line="240" w:lineRule="exact"/>
        <w:jc w:val="both"/>
        <w:outlineLvl w:val="0"/>
        <w:rPr>
          <w:spacing w:val="-3"/>
        </w:rPr>
      </w:pPr>
      <w:r>
        <w:rPr>
          <w:b/>
          <w:spacing w:val="-3"/>
        </w:rPr>
        <w:t>BUDGET PROPOSED</w:t>
      </w:r>
      <w:r>
        <w:rPr>
          <w:spacing w:val="-3"/>
        </w:rPr>
        <w:t>: Do not exce</w:t>
      </w:r>
      <w:r w:rsidR="00B972AC">
        <w:rPr>
          <w:spacing w:val="-3"/>
        </w:rPr>
        <w:t>ed $3</w:t>
      </w:r>
      <w:r>
        <w:rPr>
          <w:spacing w:val="-3"/>
        </w:rPr>
        <w:t>0,000</w:t>
      </w:r>
      <w:r w:rsidR="005475A0">
        <w:rPr>
          <w:spacing w:val="-3"/>
        </w:rPr>
        <w:t>.  If possible please budget for the full $30,000.</w:t>
      </w:r>
    </w:p>
    <w:p w:rsidR="00CE456C" w:rsidRDefault="00CE456C">
      <w:pPr>
        <w:tabs>
          <w:tab w:val="left" w:pos="1080"/>
          <w:tab w:val="left" w:pos="1440"/>
        </w:tabs>
        <w:spacing w:line="240" w:lineRule="exact"/>
        <w:jc w:val="both"/>
        <w:rPr>
          <w:spacing w:val="-3"/>
        </w:rPr>
      </w:pPr>
    </w:p>
    <w:p w:rsidR="00CE456C" w:rsidRDefault="00CE456C">
      <w:pPr>
        <w:numPr>
          <w:ilvl w:val="0"/>
          <w:numId w:val="6"/>
        </w:numPr>
        <w:tabs>
          <w:tab w:val="left" w:pos="1080"/>
          <w:tab w:val="left" w:pos="1440"/>
        </w:tabs>
        <w:spacing w:line="240" w:lineRule="exact"/>
        <w:ind w:left="0" w:firstLine="0"/>
        <w:jc w:val="both"/>
        <w:rPr>
          <w:rFonts w:ascii="Times New Roman" w:hAnsi="Times New Roman"/>
          <w:b/>
          <w:spacing w:val="-3"/>
        </w:rPr>
      </w:pPr>
      <w:r>
        <w:rPr>
          <w:rFonts w:ascii="Times New Roman" w:hAnsi="Times New Roman"/>
          <w:b/>
          <w:spacing w:val="-3"/>
        </w:rPr>
        <w:t xml:space="preserve">Personnel </w:t>
      </w:r>
    </w:p>
    <w:p w:rsidR="00CE456C" w:rsidRDefault="00CE456C">
      <w:pPr>
        <w:tabs>
          <w:tab w:val="left" w:pos="1080"/>
          <w:tab w:val="left" w:pos="1440"/>
        </w:tabs>
        <w:spacing w:line="240" w:lineRule="exact"/>
        <w:jc w:val="both"/>
        <w:rPr>
          <w:b/>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CE456C">
        <w:tc>
          <w:tcPr>
            <w:tcW w:w="6030" w:type="dxa"/>
          </w:tcPr>
          <w:p w:rsidR="00CE456C" w:rsidRDefault="008008B2">
            <w:pPr>
              <w:tabs>
                <w:tab w:val="left" w:pos="1080"/>
                <w:tab w:val="left" w:pos="1440"/>
              </w:tabs>
              <w:spacing w:line="240" w:lineRule="exact"/>
              <w:jc w:val="both"/>
              <w:rPr>
                <w:spacing w:val="-3"/>
              </w:rPr>
            </w:pPr>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2718" w:type="dxa"/>
          </w:tcPr>
          <w:p w:rsidR="00CE456C" w:rsidRDefault="008008B2">
            <w:pPr>
              <w:tabs>
                <w:tab w:val="left" w:pos="1080"/>
                <w:tab w:val="left" w:pos="1440"/>
              </w:tabs>
              <w:spacing w:line="240" w:lineRule="exact"/>
              <w:jc w:val="center"/>
              <w:rPr>
                <w:spacing w:val="-3"/>
              </w:rPr>
            </w:pPr>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rsidR="00CE456C" w:rsidRDefault="00CE456C">
      <w:pPr>
        <w:tabs>
          <w:tab w:val="left" w:pos="1080"/>
          <w:tab w:val="left" w:pos="1440"/>
        </w:tabs>
        <w:spacing w:line="240" w:lineRule="exact"/>
        <w:jc w:val="both"/>
        <w:rPr>
          <w:b/>
          <w:spacing w:val="-3"/>
        </w:rPr>
      </w:pPr>
    </w:p>
    <w:p w:rsidR="00CE456C" w:rsidRDefault="00CE456C">
      <w:pPr>
        <w:tabs>
          <w:tab w:val="left" w:pos="360"/>
        </w:tabs>
        <w:spacing w:line="240" w:lineRule="exact"/>
        <w:jc w:val="both"/>
        <w:rPr>
          <w:rFonts w:ascii="Times New Roman" w:hAnsi="Times New Roman"/>
          <w:b/>
          <w:spacing w:val="-3"/>
        </w:rPr>
      </w:pPr>
      <w:r>
        <w:rPr>
          <w:rFonts w:ascii="Times New Roman" w:hAnsi="Times New Roman"/>
          <w:b/>
          <w:spacing w:val="-3"/>
        </w:rPr>
        <w:t>B.</w:t>
      </w:r>
      <w:r>
        <w:rPr>
          <w:rFonts w:ascii="Times New Roman" w:hAnsi="Times New Roman"/>
          <w:b/>
          <w:spacing w:val="-3"/>
        </w:rPr>
        <w:tab/>
        <w:t>Permanent Supplies</w:t>
      </w:r>
    </w:p>
    <w:p w:rsidR="00CE456C" w:rsidRDefault="00CE456C">
      <w:pPr>
        <w:tabs>
          <w:tab w:val="left" w:pos="360"/>
        </w:tabs>
        <w:spacing w:line="240" w:lineRule="exac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CE456C">
        <w:tc>
          <w:tcPr>
            <w:tcW w:w="6030" w:type="dxa"/>
          </w:tcPr>
          <w:p w:rsidR="00CE456C" w:rsidRDefault="00CF33FA">
            <w:pPr>
              <w:tabs>
                <w:tab w:val="left" w:pos="1080"/>
                <w:tab w:val="left" w:pos="1440"/>
              </w:tabs>
              <w:spacing w:line="240" w:lineRule="exact"/>
              <w:jc w:val="both"/>
              <w:rPr>
                <w:spacing w:val="-3"/>
              </w:rPr>
            </w:pPr>
            <w:r>
              <w:rPr>
                <w:spacing w:val="-3"/>
              </w:rPr>
              <w:fldChar w:fldCharType="begin">
                <w:ffData>
                  <w:name w:val="Text17"/>
                  <w:enabled/>
                  <w:calcOnExit w:val="0"/>
                  <w:textInput/>
                </w:ffData>
              </w:fldChar>
            </w:r>
            <w:bookmarkStart w:id="17" w:name="Text17"/>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17"/>
          </w:p>
        </w:tc>
        <w:tc>
          <w:tcPr>
            <w:tcW w:w="2718" w:type="dxa"/>
          </w:tcPr>
          <w:p w:rsidR="00CE456C" w:rsidRDefault="00CF33FA">
            <w:pPr>
              <w:tabs>
                <w:tab w:val="left" w:pos="1080"/>
                <w:tab w:val="left" w:pos="1440"/>
              </w:tabs>
              <w:spacing w:line="240" w:lineRule="exact"/>
              <w:jc w:val="center"/>
              <w:rPr>
                <w:spacing w:val="-3"/>
              </w:rPr>
            </w:pPr>
            <w:r>
              <w:rPr>
                <w:spacing w:val="-3"/>
              </w:rPr>
              <w:fldChar w:fldCharType="begin">
                <w:ffData>
                  <w:name w:val="Text18"/>
                  <w:enabled/>
                  <w:calcOnExit w:val="0"/>
                  <w:textInput/>
                </w:ffData>
              </w:fldChar>
            </w:r>
            <w:bookmarkStart w:id="18" w:name="Text18"/>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18"/>
          </w:p>
        </w:tc>
      </w:tr>
    </w:tbl>
    <w:p w:rsidR="00CE456C" w:rsidRDefault="00CE456C">
      <w:pPr>
        <w:pStyle w:val="Caption"/>
        <w:ind w:left="0"/>
        <w:rPr>
          <w:sz w:val="20"/>
        </w:rPr>
      </w:pPr>
    </w:p>
    <w:p w:rsidR="00CE456C" w:rsidRDefault="00CE456C">
      <w:pPr>
        <w:pStyle w:val="Caption"/>
        <w:tabs>
          <w:tab w:val="clear" w:pos="1080"/>
          <w:tab w:val="left" w:pos="360"/>
        </w:tabs>
        <w:ind w:left="0"/>
        <w:rPr>
          <w:sz w:val="20"/>
        </w:rPr>
      </w:pPr>
      <w:r>
        <w:rPr>
          <w:sz w:val="20"/>
        </w:rPr>
        <w:t xml:space="preserve">C. </w:t>
      </w:r>
      <w:r>
        <w:rPr>
          <w:sz w:val="20"/>
        </w:rPr>
        <w:tab/>
        <w:t>Supplies</w:t>
      </w:r>
    </w:p>
    <w:p w:rsidR="00CE456C" w:rsidRDefault="00CE45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CE456C">
        <w:tc>
          <w:tcPr>
            <w:tcW w:w="6030" w:type="dxa"/>
          </w:tcPr>
          <w:p w:rsidR="00CE456C" w:rsidRDefault="00CF33FA">
            <w:pPr>
              <w:tabs>
                <w:tab w:val="left" w:pos="1080"/>
                <w:tab w:val="left" w:pos="1440"/>
              </w:tabs>
              <w:spacing w:line="240" w:lineRule="exact"/>
              <w:jc w:val="both"/>
              <w:rPr>
                <w:spacing w:val="-3"/>
              </w:rPr>
            </w:pPr>
            <w:r>
              <w:rPr>
                <w:spacing w:val="-3"/>
              </w:rPr>
              <w:fldChar w:fldCharType="begin">
                <w:ffData>
                  <w:name w:val="Text19"/>
                  <w:enabled/>
                  <w:calcOnExit w:val="0"/>
                  <w:textInput/>
                </w:ffData>
              </w:fldChar>
            </w:r>
            <w:bookmarkStart w:id="19" w:name="Text19"/>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19"/>
          </w:p>
        </w:tc>
        <w:tc>
          <w:tcPr>
            <w:tcW w:w="2718" w:type="dxa"/>
          </w:tcPr>
          <w:p w:rsidR="00CE456C" w:rsidRDefault="00CF33FA">
            <w:pPr>
              <w:tabs>
                <w:tab w:val="left" w:pos="1080"/>
                <w:tab w:val="left" w:pos="1440"/>
              </w:tabs>
              <w:spacing w:line="240" w:lineRule="exact"/>
              <w:jc w:val="center"/>
              <w:rPr>
                <w:spacing w:val="-3"/>
              </w:rPr>
            </w:pPr>
            <w:r>
              <w:rPr>
                <w:spacing w:val="-3"/>
              </w:rPr>
              <w:fldChar w:fldCharType="begin">
                <w:ffData>
                  <w:name w:val="Text20"/>
                  <w:enabled/>
                  <w:calcOnExit w:val="0"/>
                  <w:textInput/>
                </w:ffData>
              </w:fldChar>
            </w:r>
            <w:bookmarkStart w:id="20" w:name="Text20"/>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20"/>
          </w:p>
        </w:tc>
      </w:tr>
    </w:tbl>
    <w:p w:rsidR="00CE456C" w:rsidRDefault="00CE456C">
      <w:pPr>
        <w:pStyle w:val="Caption"/>
        <w:ind w:left="0"/>
      </w:pPr>
    </w:p>
    <w:p w:rsidR="00CE456C" w:rsidRDefault="00CE456C">
      <w:pPr>
        <w:pStyle w:val="Caption"/>
        <w:tabs>
          <w:tab w:val="clear" w:pos="1080"/>
          <w:tab w:val="clear" w:pos="1440"/>
          <w:tab w:val="left" w:pos="360"/>
        </w:tabs>
        <w:ind w:left="0"/>
        <w:rPr>
          <w:sz w:val="20"/>
        </w:rPr>
      </w:pPr>
      <w:r>
        <w:rPr>
          <w:sz w:val="20"/>
        </w:rPr>
        <w:t>D.</w:t>
      </w:r>
      <w:r>
        <w:rPr>
          <w:sz w:val="20"/>
        </w:rPr>
        <w:tab/>
        <w:t>Miscellaneous</w:t>
      </w:r>
    </w:p>
    <w:p w:rsidR="00CE456C" w:rsidRDefault="00CE45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718"/>
      </w:tblGrid>
      <w:tr w:rsidR="00CE456C">
        <w:tc>
          <w:tcPr>
            <w:tcW w:w="6030" w:type="dxa"/>
          </w:tcPr>
          <w:p w:rsidR="00CE456C" w:rsidRDefault="00CF33FA">
            <w:pPr>
              <w:tabs>
                <w:tab w:val="left" w:pos="1080"/>
                <w:tab w:val="left" w:pos="1440"/>
              </w:tabs>
              <w:spacing w:line="240" w:lineRule="exact"/>
              <w:jc w:val="both"/>
              <w:rPr>
                <w:spacing w:val="-3"/>
              </w:rPr>
            </w:pPr>
            <w:r>
              <w:rPr>
                <w:spacing w:val="-3"/>
              </w:rPr>
              <w:fldChar w:fldCharType="begin">
                <w:ffData>
                  <w:name w:val="Text22"/>
                  <w:enabled/>
                  <w:calcOnExit w:val="0"/>
                  <w:textInput/>
                </w:ffData>
              </w:fldChar>
            </w:r>
            <w:bookmarkStart w:id="21" w:name="Text22"/>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21"/>
          </w:p>
        </w:tc>
        <w:tc>
          <w:tcPr>
            <w:tcW w:w="2718" w:type="dxa"/>
          </w:tcPr>
          <w:p w:rsidR="00CE456C" w:rsidRDefault="00CF33FA">
            <w:pPr>
              <w:tabs>
                <w:tab w:val="left" w:pos="1080"/>
                <w:tab w:val="left" w:pos="1440"/>
              </w:tabs>
              <w:spacing w:line="240" w:lineRule="exact"/>
              <w:jc w:val="center"/>
              <w:rPr>
                <w:spacing w:val="-3"/>
              </w:rPr>
            </w:pPr>
            <w:r>
              <w:rPr>
                <w:spacing w:val="-3"/>
              </w:rPr>
              <w:fldChar w:fldCharType="begin">
                <w:ffData>
                  <w:name w:val="Text21"/>
                  <w:enabled/>
                  <w:calcOnExit w:val="0"/>
                  <w:textInput/>
                </w:ffData>
              </w:fldChar>
            </w:r>
            <w:bookmarkStart w:id="22" w:name="Text21"/>
            <w:r w:rsidR="00CE456C">
              <w:rPr>
                <w:spacing w:val="-3"/>
              </w:rPr>
              <w:instrText xml:space="preserve"> FORMTEXT </w:instrText>
            </w:r>
            <w:r>
              <w:rPr>
                <w:spacing w:val="-3"/>
              </w:rPr>
            </w:r>
            <w:r>
              <w:rPr>
                <w:spacing w:val="-3"/>
              </w:rPr>
              <w:fldChar w:fldCharType="separate"/>
            </w:r>
            <w:r w:rsidR="00CE456C">
              <w:rPr>
                <w:noProof/>
                <w:spacing w:val="-3"/>
              </w:rPr>
              <w:t> </w:t>
            </w:r>
            <w:r w:rsidR="00CE456C">
              <w:rPr>
                <w:noProof/>
                <w:spacing w:val="-3"/>
              </w:rPr>
              <w:t> </w:t>
            </w:r>
            <w:r w:rsidR="00CE456C">
              <w:rPr>
                <w:noProof/>
                <w:spacing w:val="-3"/>
              </w:rPr>
              <w:t> </w:t>
            </w:r>
            <w:r w:rsidR="00CE456C">
              <w:rPr>
                <w:noProof/>
                <w:spacing w:val="-3"/>
              </w:rPr>
              <w:t> </w:t>
            </w:r>
            <w:r w:rsidR="00CE456C">
              <w:rPr>
                <w:noProof/>
                <w:spacing w:val="-3"/>
              </w:rPr>
              <w:t> </w:t>
            </w:r>
            <w:r>
              <w:rPr>
                <w:spacing w:val="-3"/>
              </w:rPr>
              <w:fldChar w:fldCharType="end"/>
            </w:r>
            <w:bookmarkEnd w:id="22"/>
          </w:p>
        </w:tc>
      </w:tr>
    </w:tbl>
    <w:p w:rsidR="00CE456C" w:rsidRDefault="00CE456C"/>
    <w:p w:rsidR="00CE456C" w:rsidRDefault="00CE456C" w:rsidP="00455745">
      <w:pPr>
        <w:tabs>
          <w:tab w:val="left" w:pos="1080"/>
          <w:tab w:val="left" w:pos="1440"/>
        </w:tabs>
        <w:spacing w:line="240" w:lineRule="exact"/>
        <w:jc w:val="both"/>
        <w:outlineLvl w:val="0"/>
        <w:rPr>
          <w:b/>
          <w:spacing w:val="-3"/>
        </w:rPr>
      </w:pPr>
      <w:r>
        <w:rPr>
          <w:b/>
          <w:spacing w:val="-3"/>
        </w:rPr>
        <w:t>BUDGET JUSTIFICATION:</w:t>
      </w:r>
    </w:p>
    <w:p w:rsidR="00CE456C" w:rsidRDefault="00CE456C">
      <w:pPr>
        <w:tabs>
          <w:tab w:val="left" w:pos="1080"/>
          <w:tab w:val="left" w:pos="1440"/>
        </w:tabs>
        <w:spacing w:line="240" w:lineRule="exact"/>
        <w:ind w:left="-720"/>
        <w:jc w:val="both"/>
        <w:rPr>
          <w:u w:val="single"/>
        </w:rPr>
      </w:pPr>
    </w:p>
    <w:p w:rsidR="008008B2" w:rsidRDefault="00CE456C" w:rsidP="00766121">
      <w:pPr>
        <w:tabs>
          <w:tab w:val="left" w:pos="720"/>
          <w:tab w:val="left" w:pos="3060"/>
          <w:tab w:val="left" w:pos="3600"/>
          <w:tab w:val="left" w:pos="4680"/>
          <w:tab w:val="left" w:pos="5940"/>
        </w:tabs>
        <w:outlineLvl w:val="0"/>
      </w:pPr>
      <w:r>
        <w:t>Personnel</w:t>
      </w:r>
      <w:r w:rsidR="008008B2">
        <w:t xml:space="preserve"> </w:t>
      </w:r>
      <w:r w:rsidR="0007598B">
        <w:t>(</w:t>
      </w:r>
      <w:r w:rsidR="008B0960">
        <w:t xml:space="preserve">Neither </w:t>
      </w:r>
      <w:r w:rsidR="0007598B">
        <w:t xml:space="preserve">PI salary nor administrative </w:t>
      </w:r>
      <w:r w:rsidR="00C65E3B">
        <w:t>salary allowed):</w:t>
      </w:r>
    </w:p>
    <w:p w:rsidR="008008B2" w:rsidRDefault="008008B2"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700360" w:rsidRDefault="00700360"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8008B2" w:rsidRDefault="008008B2" w:rsidP="00766121">
      <w:pPr>
        <w:tabs>
          <w:tab w:val="left" w:pos="720"/>
          <w:tab w:val="left" w:pos="3060"/>
          <w:tab w:val="left" w:pos="3600"/>
          <w:tab w:val="left" w:pos="4680"/>
          <w:tab w:val="left" w:pos="5940"/>
        </w:tabs>
        <w:outlineLvl w:val="0"/>
      </w:pPr>
    </w:p>
    <w:p w:rsidR="00CE456C" w:rsidRDefault="008008B2" w:rsidP="00766121">
      <w:pPr>
        <w:tabs>
          <w:tab w:val="left" w:pos="720"/>
          <w:tab w:val="left" w:pos="3060"/>
          <w:tab w:val="left" w:pos="3600"/>
          <w:tab w:val="left" w:pos="4680"/>
          <w:tab w:val="left" w:pos="5940"/>
        </w:tabs>
        <w:outlineLvl w:val="0"/>
      </w:pPr>
      <w:r>
        <w:t>Other significant research expenses:</w:t>
      </w:r>
      <w:r w:rsidR="006046A7">
        <w:br w:type="page"/>
      </w:r>
    </w:p>
    <w:p w:rsidR="00CE456C" w:rsidRDefault="00CE456C" w:rsidP="00455745">
      <w:pPr>
        <w:tabs>
          <w:tab w:val="center" w:pos="5220"/>
        </w:tabs>
        <w:spacing w:line="360" w:lineRule="exact"/>
        <w:ind w:left="-720"/>
        <w:jc w:val="center"/>
        <w:outlineLvl w:val="0"/>
        <w:rPr>
          <w:b/>
          <w:spacing w:val="-4"/>
          <w:sz w:val="24"/>
        </w:rPr>
      </w:pPr>
      <w:r>
        <w:rPr>
          <w:b/>
          <w:spacing w:val="-4"/>
          <w:sz w:val="24"/>
        </w:rPr>
        <w:lastRenderedPageBreak/>
        <w:t>American Cancer Society</w:t>
      </w:r>
    </w:p>
    <w:p w:rsidR="00CE456C" w:rsidRDefault="00CE456C">
      <w:pPr>
        <w:tabs>
          <w:tab w:val="center" w:pos="5220"/>
        </w:tabs>
        <w:spacing w:line="360" w:lineRule="exact"/>
        <w:ind w:left="-720"/>
        <w:jc w:val="center"/>
        <w:rPr>
          <w:b/>
          <w:spacing w:val="-4"/>
          <w:sz w:val="24"/>
        </w:rPr>
      </w:pPr>
      <w:r>
        <w:rPr>
          <w:b/>
          <w:spacing w:val="-4"/>
          <w:sz w:val="24"/>
        </w:rPr>
        <w:t xml:space="preserve">Institutional Research Grant </w:t>
      </w:r>
    </w:p>
    <w:p w:rsidR="00CE456C" w:rsidRPr="007B762A" w:rsidRDefault="008B0960" w:rsidP="007B762A">
      <w:pPr>
        <w:pStyle w:val="ListParagraph"/>
        <w:numPr>
          <w:ilvl w:val="0"/>
          <w:numId w:val="11"/>
        </w:numPr>
        <w:tabs>
          <w:tab w:val="center" w:pos="5220"/>
        </w:tabs>
        <w:spacing w:line="360" w:lineRule="exact"/>
        <w:jc w:val="center"/>
        <w:rPr>
          <w:spacing w:val="-3"/>
          <w:sz w:val="24"/>
        </w:rPr>
      </w:pPr>
      <w:r>
        <w:rPr>
          <w:b/>
          <w:spacing w:val="-4"/>
          <w:sz w:val="24"/>
        </w:rPr>
        <w:t>of 7</w:t>
      </w:r>
      <w:r w:rsidR="00CE456C" w:rsidRPr="007B762A">
        <w:rPr>
          <w:b/>
          <w:spacing w:val="-4"/>
          <w:sz w:val="24"/>
        </w:rPr>
        <w:t xml:space="preserve"> pages)</w:t>
      </w:r>
    </w:p>
    <w:p w:rsidR="00420D1C" w:rsidRDefault="00420D1C"/>
    <w:p w:rsidR="00420D1C" w:rsidRDefault="00420D1C"/>
    <w:p w:rsidR="00CE456C" w:rsidRPr="007B762A" w:rsidRDefault="007B762A" w:rsidP="007B762A">
      <w:pPr>
        <w:tabs>
          <w:tab w:val="center" w:pos="5220"/>
        </w:tabs>
        <w:jc w:val="both"/>
        <w:rPr>
          <w:spacing w:val="-3"/>
        </w:rPr>
      </w:pPr>
      <w:r>
        <w:rPr>
          <w:spacing w:val="-3"/>
        </w:rPr>
        <w:t xml:space="preserve">I.  </w:t>
      </w:r>
      <w:r w:rsidR="00CE456C" w:rsidRPr="007B762A">
        <w:rPr>
          <w:spacing w:val="-3"/>
        </w:rPr>
        <w:t xml:space="preserve">Does your application </w:t>
      </w:r>
      <w:r>
        <w:rPr>
          <w:spacing w:val="-3"/>
        </w:rPr>
        <w:t>pertain to</w:t>
      </w:r>
      <w:r w:rsidR="00CE456C" w:rsidRPr="007B762A">
        <w:rPr>
          <w:spacing w:val="-3"/>
        </w:rPr>
        <w:t>:</w:t>
      </w:r>
    </w:p>
    <w:p w:rsidR="00CE456C" w:rsidRDefault="00CE456C">
      <w:pPr>
        <w:tabs>
          <w:tab w:val="center" w:pos="5220"/>
        </w:tabs>
        <w:jc w:val="both"/>
        <w:rPr>
          <w:spacing w:val="-3"/>
        </w:rPr>
      </w:pPr>
    </w:p>
    <w:p w:rsidR="00CE456C" w:rsidRDefault="00CE456C">
      <w:pPr>
        <w:tabs>
          <w:tab w:val="left" w:pos="0"/>
          <w:tab w:val="left" w:pos="3060"/>
          <w:tab w:val="center" w:pos="5220"/>
        </w:tabs>
        <w:jc w:val="both"/>
        <w:rPr>
          <w:spacing w:val="-3"/>
        </w:rPr>
      </w:pPr>
      <w:r>
        <w:rPr>
          <w:spacing w:val="-3"/>
        </w:rPr>
        <w:t>a.</w:t>
      </w:r>
      <w:r w:rsidR="00766121">
        <w:rPr>
          <w:spacing w:val="-3"/>
        </w:rPr>
        <w:t>)</w:t>
      </w:r>
      <w:r>
        <w:rPr>
          <w:spacing w:val="-3"/>
        </w:rPr>
        <w:t xml:space="preserve">  Poor and Underserved?</w:t>
      </w:r>
      <w:r>
        <w:rPr>
          <w:spacing w:val="-3"/>
        </w:rPr>
        <w:tab/>
        <w:t xml:space="preserve">Yes </w:t>
      </w:r>
      <w:r w:rsidR="00CF33FA">
        <w:rPr>
          <w:spacing w:val="-3"/>
        </w:rPr>
        <w:fldChar w:fldCharType="begin">
          <w:ffData>
            <w:name w:val="Check12"/>
            <w:enabled/>
            <w:calcOnExit w:val="0"/>
            <w:checkBox>
              <w:sizeAuto/>
              <w:default w:val="0"/>
            </w:checkBox>
          </w:ffData>
        </w:fldChar>
      </w:r>
      <w:bookmarkStart w:id="23" w:name="Check12"/>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3"/>
      <w:r>
        <w:rPr>
          <w:spacing w:val="-3"/>
        </w:rPr>
        <w:t xml:space="preserve">         No </w:t>
      </w:r>
      <w:r w:rsidR="00CF33FA">
        <w:rPr>
          <w:spacing w:val="-3"/>
        </w:rPr>
        <w:fldChar w:fldCharType="begin">
          <w:ffData>
            <w:name w:val="Check13"/>
            <w:enabled/>
            <w:calcOnExit w:val="0"/>
            <w:checkBox>
              <w:sizeAuto/>
              <w:default w:val="0"/>
            </w:checkBox>
          </w:ffData>
        </w:fldChar>
      </w:r>
      <w:bookmarkStart w:id="24" w:name="Check13"/>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4"/>
    </w:p>
    <w:p w:rsidR="00CE456C" w:rsidRDefault="00CE456C">
      <w:pPr>
        <w:tabs>
          <w:tab w:val="left" w:pos="720"/>
          <w:tab w:val="left" w:pos="1080"/>
          <w:tab w:val="center" w:pos="5220"/>
        </w:tabs>
        <w:jc w:val="both"/>
        <w:rPr>
          <w:spacing w:val="-3"/>
        </w:rPr>
      </w:pPr>
    </w:p>
    <w:p w:rsidR="00CE456C" w:rsidRDefault="00CE456C">
      <w:pPr>
        <w:tabs>
          <w:tab w:val="left" w:pos="720"/>
          <w:tab w:val="left" w:pos="1080"/>
          <w:tab w:val="center" w:pos="5220"/>
        </w:tabs>
        <w:jc w:val="both"/>
        <w:rPr>
          <w:spacing w:val="-3"/>
        </w:rPr>
      </w:pPr>
      <w:r>
        <w:rPr>
          <w:spacing w:val="-3"/>
        </w:rPr>
        <w:t>b.</w:t>
      </w:r>
      <w:r w:rsidR="00766121">
        <w:rPr>
          <w:spacing w:val="-3"/>
        </w:rPr>
        <w:t>)</w:t>
      </w:r>
      <w:r>
        <w:rPr>
          <w:spacing w:val="-3"/>
        </w:rPr>
        <w:t xml:space="preserve">  Psychosocial and Behavioral, Health Policy or Health Services Research?</w:t>
      </w:r>
      <w:r w:rsidR="007B762A">
        <w:rPr>
          <w:spacing w:val="-3"/>
        </w:rPr>
        <w:t xml:space="preserve">   </w:t>
      </w:r>
      <w:r>
        <w:rPr>
          <w:spacing w:val="-3"/>
        </w:rPr>
        <w:tab/>
        <w:t xml:space="preserve">Yes </w:t>
      </w:r>
      <w:r w:rsidR="00CF33FA">
        <w:rPr>
          <w:spacing w:val="-3"/>
        </w:rPr>
        <w:fldChar w:fldCharType="begin">
          <w:ffData>
            <w:name w:val="Check14"/>
            <w:enabled/>
            <w:calcOnExit w:val="0"/>
            <w:checkBox>
              <w:sizeAuto/>
              <w:default w:val="0"/>
            </w:checkBox>
          </w:ffData>
        </w:fldChar>
      </w:r>
      <w:bookmarkStart w:id="25" w:name="Check14"/>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5"/>
      <w:r>
        <w:rPr>
          <w:spacing w:val="-3"/>
        </w:rPr>
        <w:t xml:space="preserve">         No </w:t>
      </w:r>
      <w:r w:rsidR="00CF33FA">
        <w:rPr>
          <w:spacing w:val="-3"/>
        </w:rPr>
        <w:fldChar w:fldCharType="begin">
          <w:ffData>
            <w:name w:val="Check15"/>
            <w:enabled/>
            <w:calcOnExit w:val="0"/>
            <w:checkBox>
              <w:sizeAuto/>
              <w:default w:val="0"/>
            </w:checkBox>
          </w:ffData>
        </w:fldChar>
      </w:r>
      <w:bookmarkStart w:id="26" w:name="Check15"/>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6"/>
      <w:r w:rsidR="006046A7">
        <w:rPr>
          <w:spacing w:val="-3"/>
        </w:rPr>
        <w:t xml:space="preserve"> </w:t>
      </w:r>
    </w:p>
    <w:p w:rsidR="006046A7" w:rsidRDefault="006046A7">
      <w:pPr>
        <w:tabs>
          <w:tab w:val="left" w:pos="720"/>
          <w:tab w:val="left" w:pos="1080"/>
          <w:tab w:val="center" w:pos="5220"/>
        </w:tabs>
        <w:jc w:val="both"/>
        <w:rPr>
          <w:spacing w:val="-3"/>
        </w:rPr>
      </w:pPr>
    </w:p>
    <w:p w:rsidR="00CE456C" w:rsidRDefault="00CE456C">
      <w:pPr>
        <w:tabs>
          <w:tab w:val="left" w:pos="0"/>
          <w:tab w:val="left" w:pos="1080"/>
          <w:tab w:val="left" w:pos="3060"/>
          <w:tab w:val="center" w:pos="5220"/>
        </w:tabs>
        <w:jc w:val="both"/>
        <w:rPr>
          <w:spacing w:val="-3"/>
        </w:rPr>
      </w:pPr>
      <w:r>
        <w:rPr>
          <w:spacing w:val="-3"/>
        </w:rPr>
        <w:t>c.</w:t>
      </w:r>
      <w:r w:rsidR="00766121">
        <w:rPr>
          <w:spacing w:val="-3"/>
        </w:rPr>
        <w:t>)</w:t>
      </w:r>
      <w:r>
        <w:rPr>
          <w:spacing w:val="-3"/>
        </w:rPr>
        <w:t xml:space="preserve">  Childhood Cancer Research?</w:t>
      </w:r>
      <w:r>
        <w:rPr>
          <w:spacing w:val="-3"/>
        </w:rPr>
        <w:tab/>
        <w:t xml:space="preserve">Yes </w:t>
      </w:r>
      <w:r w:rsidR="00CF33FA">
        <w:rPr>
          <w:spacing w:val="-3"/>
        </w:rPr>
        <w:fldChar w:fldCharType="begin">
          <w:ffData>
            <w:name w:val="Check16"/>
            <w:enabled/>
            <w:calcOnExit w:val="0"/>
            <w:checkBox>
              <w:sizeAuto/>
              <w:default w:val="0"/>
            </w:checkBox>
          </w:ffData>
        </w:fldChar>
      </w:r>
      <w:bookmarkStart w:id="27" w:name="Check16"/>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7"/>
      <w:r>
        <w:rPr>
          <w:spacing w:val="-3"/>
        </w:rPr>
        <w:t xml:space="preserve">         No </w:t>
      </w:r>
      <w:r w:rsidR="00CF33FA">
        <w:rPr>
          <w:spacing w:val="-3"/>
        </w:rPr>
        <w:fldChar w:fldCharType="begin">
          <w:ffData>
            <w:name w:val="Check17"/>
            <w:enabled/>
            <w:calcOnExit w:val="0"/>
            <w:checkBox>
              <w:sizeAuto/>
              <w:default w:val="0"/>
            </w:checkBox>
          </w:ffData>
        </w:fldChar>
      </w:r>
      <w:bookmarkStart w:id="28" w:name="Check17"/>
      <w:r>
        <w:rPr>
          <w:spacing w:val="-3"/>
        </w:rPr>
        <w:instrText xml:space="preserve"> FORMCHECKBOX </w:instrText>
      </w:r>
      <w:r w:rsidR="00F14A4E">
        <w:rPr>
          <w:spacing w:val="-3"/>
        </w:rPr>
      </w:r>
      <w:r w:rsidR="00F14A4E">
        <w:rPr>
          <w:spacing w:val="-3"/>
        </w:rPr>
        <w:fldChar w:fldCharType="separate"/>
      </w:r>
      <w:r w:rsidR="00CF33FA">
        <w:rPr>
          <w:spacing w:val="-3"/>
        </w:rPr>
        <w:fldChar w:fldCharType="end"/>
      </w:r>
      <w:bookmarkEnd w:id="28"/>
    </w:p>
    <w:p w:rsidR="00420D1C" w:rsidRDefault="00420D1C">
      <w:pPr>
        <w:tabs>
          <w:tab w:val="left" w:pos="0"/>
          <w:tab w:val="left" w:pos="1080"/>
          <w:tab w:val="left" w:pos="3060"/>
          <w:tab w:val="center" w:pos="5220"/>
        </w:tabs>
        <w:jc w:val="both"/>
        <w:rPr>
          <w:spacing w:val="-3"/>
        </w:rPr>
      </w:pPr>
    </w:p>
    <w:p w:rsidR="00420D1C" w:rsidRDefault="00420D1C">
      <w:pPr>
        <w:tabs>
          <w:tab w:val="left" w:pos="0"/>
          <w:tab w:val="left" w:pos="1080"/>
          <w:tab w:val="left" w:pos="3060"/>
          <w:tab w:val="center" w:pos="5220"/>
        </w:tabs>
        <w:jc w:val="both"/>
        <w:rPr>
          <w:spacing w:val="-3"/>
        </w:rPr>
      </w:pPr>
    </w:p>
    <w:p w:rsidR="00CE456C" w:rsidRDefault="00CE456C">
      <w:pPr>
        <w:tabs>
          <w:tab w:val="left" w:pos="0"/>
          <w:tab w:val="left" w:pos="1080"/>
          <w:tab w:val="center" w:pos="5220"/>
        </w:tabs>
        <w:jc w:val="both"/>
        <w:rPr>
          <w:spacing w:val="-3"/>
        </w:rPr>
      </w:pPr>
    </w:p>
    <w:p w:rsidR="00CE456C" w:rsidRDefault="007B762A">
      <w:pPr>
        <w:tabs>
          <w:tab w:val="left" w:pos="360"/>
          <w:tab w:val="left" w:pos="1080"/>
          <w:tab w:val="center" w:pos="5220"/>
        </w:tabs>
        <w:ind w:hanging="360"/>
        <w:jc w:val="both"/>
        <w:rPr>
          <w:spacing w:val="-3"/>
        </w:rPr>
      </w:pPr>
      <w:r>
        <w:rPr>
          <w:spacing w:val="-3"/>
        </w:rPr>
        <w:tab/>
        <w:t>II.</w:t>
      </w:r>
      <w:r w:rsidR="00CE456C">
        <w:rPr>
          <w:spacing w:val="-3"/>
        </w:rPr>
        <w:tab/>
      </w:r>
      <w:r w:rsidR="00CE456C" w:rsidRPr="00420D1C">
        <w:rPr>
          <w:b/>
          <w:spacing w:val="-3"/>
        </w:rPr>
        <w:t>Lay Audience Summary</w:t>
      </w:r>
      <w:r w:rsidR="00420D1C">
        <w:rPr>
          <w:spacing w:val="-3"/>
        </w:rPr>
        <w:t xml:space="preserve"> (briefly describe your project</w:t>
      </w:r>
      <w:r w:rsidR="00CE456C">
        <w:rPr>
          <w:spacing w:val="-3"/>
        </w:rPr>
        <w:t xml:space="preserve"> </w:t>
      </w:r>
      <w:r w:rsidR="00CE456C">
        <w:rPr>
          <w:b/>
          <w:spacing w:val="-3"/>
        </w:rPr>
        <w:t>in non-scientific language,</w:t>
      </w:r>
      <w:r w:rsidR="00420D1C">
        <w:rPr>
          <w:b/>
          <w:spacing w:val="-3"/>
        </w:rPr>
        <w:t xml:space="preserve"> </w:t>
      </w:r>
      <w:r w:rsidR="00420D1C" w:rsidRPr="00420D1C">
        <w:rPr>
          <w:spacing w:val="-3"/>
        </w:rPr>
        <w:t>particularly</w:t>
      </w:r>
      <w:r w:rsidR="00420D1C">
        <w:rPr>
          <w:b/>
          <w:spacing w:val="-3"/>
        </w:rPr>
        <w:t xml:space="preserve"> </w:t>
      </w:r>
      <w:r w:rsidR="00CE456C">
        <w:rPr>
          <w:spacing w:val="-3"/>
        </w:rPr>
        <w:t>how your project relates to cancer)</w:t>
      </w:r>
      <w:r>
        <w:rPr>
          <w:spacing w:val="-3"/>
        </w:rPr>
        <w:t>:</w:t>
      </w:r>
    </w:p>
    <w:p w:rsidR="00CE456C" w:rsidRDefault="00CE456C">
      <w:pPr>
        <w:tabs>
          <w:tab w:val="left" w:pos="360"/>
          <w:tab w:val="left" w:pos="1080"/>
          <w:tab w:val="center" w:pos="5220"/>
        </w:tabs>
        <w:jc w:val="both"/>
        <w:rPr>
          <w:spacing w:val="-3"/>
        </w:rPr>
      </w:pPr>
    </w:p>
    <w:p w:rsidR="00CE456C" w:rsidRPr="008E46C4" w:rsidRDefault="00CE456C" w:rsidP="00B57F83">
      <w:pPr>
        <w:tabs>
          <w:tab w:val="left" w:pos="360"/>
          <w:tab w:val="left" w:pos="1080"/>
          <w:tab w:val="center" w:pos="5220"/>
        </w:tabs>
        <w:jc w:val="center"/>
        <w:rPr>
          <w:spacing w:val="-3"/>
        </w:rPr>
      </w:pPr>
      <w:r>
        <w:rPr>
          <w:spacing w:val="-3"/>
          <w:u w:val="single"/>
        </w:rPr>
        <w:br w:type="page"/>
      </w:r>
      <w:r>
        <w:rPr>
          <w:b/>
          <w:spacing w:val="-4"/>
          <w:sz w:val="24"/>
        </w:rPr>
        <w:lastRenderedPageBreak/>
        <w:t>American Cancer Society</w:t>
      </w:r>
    </w:p>
    <w:p w:rsidR="00CE456C" w:rsidRDefault="00CE456C" w:rsidP="00455745">
      <w:pPr>
        <w:spacing w:line="360" w:lineRule="exact"/>
        <w:ind w:left="-720"/>
        <w:jc w:val="center"/>
        <w:outlineLvl w:val="0"/>
        <w:rPr>
          <w:b/>
          <w:spacing w:val="-4"/>
          <w:sz w:val="24"/>
        </w:rPr>
      </w:pPr>
      <w:r>
        <w:rPr>
          <w:b/>
          <w:spacing w:val="-4"/>
          <w:sz w:val="24"/>
        </w:rPr>
        <w:t xml:space="preserve">              Institutional Research Grant</w:t>
      </w:r>
    </w:p>
    <w:p w:rsidR="00CE456C" w:rsidRDefault="00B57F83">
      <w:pPr>
        <w:tabs>
          <w:tab w:val="left" w:pos="1080"/>
          <w:tab w:val="left" w:pos="1440"/>
        </w:tabs>
        <w:spacing w:line="360" w:lineRule="exact"/>
        <w:ind w:left="-720"/>
        <w:jc w:val="center"/>
      </w:pPr>
      <w:r>
        <w:rPr>
          <w:b/>
          <w:spacing w:val="-4"/>
          <w:sz w:val="24"/>
        </w:rPr>
        <w:t xml:space="preserve">              </w:t>
      </w:r>
      <w:r w:rsidR="008B0960">
        <w:rPr>
          <w:b/>
          <w:spacing w:val="-4"/>
          <w:sz w:val="24"/>
        </w:rPr>
        <w:t xml:space="preserve">(4 of 7 </w:t>
      </w:r>
      <w:r w:rsidR="00CE456C">
        <w:rPr>
          <w:b/>
          <w:spacing w:val="-4"/>
          <w:sz w:val="24"/>
        </w:rPr>
        <w:t>pages)</w:t>
      </w:r>
    </w:p>
    <w:p w:rsidR="00CE456C" w:rsidRDefault="00CE456C">
      <w:pPr>
        <w:tabs>
          <w:tab w:val="left" w:pos="1080"/>
          <w:tab w:val="left" w:pos="1440"/>
        </w:tabs>
        <w:spacing w:line="240" w:lineRule="exact"/>
        <w:ind w:left="-180"/>
        <w:jc w:val="both"/>
        <w:rPr>
          <w:b/>
          <w:spacing w:val="-3"/>
        </w:rPr>
      </w:pPr>
    </w:p>
    <w:p w:rsidR="00CE456C" w:rsidRDefault="00CE456C" w:rsidP="00CE456C">
      <w:pPr>
        <w:tabs>
          <w:tab w:val="left" w:pos="1080"/>
          <w:tab w:val="left" w:pos="1440"/>
        </w:tabs>
        <w:spacing w:line="240" w:lineRule="exact"/>
        <w:jc w:val="both"/>
        <w:rPr>
          <w:spacing w:val="-3"/>
        </w:rPr>
      </w:pPr>
    </w:p>
    <w:p w:rsidR="00CE456C" w:rsidRDefault="00CE456C" w:rsidP="00455745">
      <w:pPr>
        <w:tabs>
          <w:tab w:val="left" w:pos="1080"/>
          <w:tab w:val="left" w:pos="1440"/>
        </w:tabs>
        <w:spacing w:line="240" w:lineRule="exact"/>
        <w:ind w:left="-360" w:firstLine="180"/>
        <w:jc w:val="both"/>
        <w:outlineLvl w:val="0"/>
        <w:rPr>
          <w:color w:val="000000"/>
        </w:rPr>
      </w:pPr>
      <w:r>
        <w:rPr>
          <w:b/>
          <w:spacing w:val="-3"/>
        </w:rPr>
        <w:t>DESCRIPTION OF RESEARCH PROPOSED:</w:t>
      </w:r>
      <w:r>
        <w:rPr>
          <w:color w:val="000000"/>
        </w:rPr>
        <w:t xml:space="preserve"> </w:t>
      </w:r>
      <w:r>
        <w:rPr>
          <w:color w:val="000000"/>
        </w:rPr>
        <w:tab/>
      </w:r>
    </w:p>
    <w:p w:rsidR="00CE456C" w:rsidRPr="00E4247A" w:rsidRDefault="00E4247A">
      <w:pPr>
        <w:tabs>
          <w:tab w:val="left" w:pos="720"/>
          <w:tab w:val="left" w:pos="3060"/>
          <w:tab w:val="left" w:pos="4680"/>
          <w:tab w:val="left" w:pos="5940"/>
        </w:tabs>
        <w:ind w:left="-180"/>
        <w:rPr>
          <w:b/>
          <w:sz w:val="18"/>
        </w:rPr>
      </w:pPr>
      <w:r>
        <w:rPr>
          <w:sz w:val="18"/>
        </w:rPr>
        <w:t>The proposal m</w:t>
      </w:r>
      <w:r w:rsidR="00CE456C">
        <w:rPr>
          <w:sz w:val="18"/>
        </w:rPr>
        <w:t>ust clearly state the rationale</w:t>
      </w:r>
      <w:r>
        <w:rPr>
          <w:sz w:val="18"/>
        </w:rPr>
        <w:t xml:space="preserve"> and background</w:t>
      </w:r>
      <w:r w:rsidR="00CE456C">
        <w:rPr>
          <w:sz w:val="18"/>
        </w:rPr>
        <w:t xml:space="preserve"> for the project, the hypothesis being tested </w:t>
      </w:r>
      <w:r>
        <w:rPr>
          <w:sz w:val="18"/>
        </w:rPr>
        <w:t>(or question(s) being asked)</w:t>
      </w:r>
      <w:r w:rsidR="00CE456C">
        <w:rPr>
          <w:sz w:val="18"/>
        </w:rPr>
        <w:t xml:space="preserve">, a </w:t>
      </w:r>
      <w:r w:rsidR="00EE5076">
        <w:rPr>
          <w:sz w:val="18"/>
        </w:rPr>
        <w:t>description of the experi</w:t>
      </w:r>
      <w:r>
        <w:rPr>
          <w:sz w:val="18"/>
        </w:rPr>
        <w:t xml:space="preserve">ment's Specific Aims, and a brief description of the methods.  </w:t>
      </w:r>
      <w:r w:rsidRPr="00E4247A">
        <w:rPr>
          <w:b/>
          <w:sz w:val="18"/>
        </w:rPr>
        <w:t>This</w:t>
      </w:r>
      <w:r w:rsidR="00CE456C" w:rsidRPr="00E4247A">
        <w:rPr>
          <w:b/>
          <w:sz w:val="18"/>
        </w:rPr>
        <w:t xml:space="preserve"> </w:t>
      </w:r>
      <w:r w:rsidRPr="00E4247A">
        <w:rPr>
          <w:b/>
          <w:sz w:val="18"/>
        </w:rPr>
        <w:t>section should not exceed 3 pages</w:t>
      </w:r>
      <w:r w:rsidR="00334A2A">
        <w:rPr>
          <w:b/>
          <w:sz w:val="18"/>
        </w:rPr>
        <w:t xml:space="preserve"> (excluding references)</w:t>
      </w:r>
      <w:r>
        <w:rPr>
          <w:b/>
          <w:sz w:val="18"/>
        </w:rPr>
        <w:t>.</w:t>
      </w:r>
    </w:p>
    <w:p w:rsidR="00CE456C" w:rsidRDefault="00CE456C">
      <w:pPr>
        <w:spacing w:line="240" w:lineRule="exact"/>
        <w:ind w:left="-270" w:right="-360"/>
        <w:rPr>
          <w:color w:val="000000"/>
        </w:rPr>
      </w:pPr>
    </w:p>
    <w:p w:rsidR="00CE456C" w:rsidRDefault="00CE456C" w:rsidP="00455745">
      <w:pPr>
        <w:tabs>
          <w:tab w:val="left" w:pos="1080"/>
          <w:tab w:val="left" w:pos="1440"/>
        </w:tabs>
        <w:spacing w:line="240" w:lineRule="exact"/>
        <w:outlineLvl w:val="0"/>
      </w:pPr>
      <w:r>
        <w:rPr>
          <w:b/>
        </w:rPr>
        <w:t>Background/Rationale:</w:t>
      </w:r>
      <w:r>
        <w:t xml:space="preserve"> </w:t>
      </w:r>
    </w:p>
    <w:p w:rsidR="00766121" w:rsidRDefault="00766121" w:rsidP="00455745">
      <w:pPr>
        <w:tabs>
          <w:tab w:val="left" w:pos="1080"/>
          <w:tab w:val="left" w:pos="1440"/>
        </w:tabs>
        <w:spacing w:line="240" w:lineRule="exact"/>
        <w:outlineLvl w:val="0"/>
      </w:pPr>
    </w:p>
    <w:p w:rsidR="00766121" w:rsidRDefault="00766121"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766121" w:rsidRDefault="00766121" w:rsidP="00455745">
      <w:pPr>
        <w:tabs>
          <w:tab w:val="left" w:pos="1080"/>
          <w:tab w:val="left" w:pos="1440"/>
        </w:tabs>
        <w:spacing w:line="240" w:lineRule="exact"/>
        <w:outlineLvl w:val="0"/>
      </w:pPr>
    </w:p>
    <w:p w:rsidR="006046A7" w:rsidRDefault="006046A7">
      <w:pPr>
        <w:tabs>
          <w:tab w:val="left" w:pos="1080"/>
          <w:tab w:val="left" w:pos="1440"/>
        </w:tabs>
        <w:spacing w:line="240" w:lineRule="exact"/>
      </w:pPr>
    </w:p>
    <w:p w:rsidR="00CE456C" w:rsidRDefault="00CE456C" w:rsidP="00455745">
      <w:pPr>
        <w:tabs>
          <w:tab w:val="left" w:pos="1080"/>
          <w:tab w:val="left" w:pos="1440"/>
        </w:tabs>
        <w:spacing w:line="240" w:lineRule="exact"/>
        <w:outlineLvl w:val="0"/>
        <w:rPr>
          <w:b/>
        </w:rPr>
      </w:pPr>
      <w:r>
        <w:rPr>
          <w:b/>
        </w:rPr>
        <w:t>Objective/Hypothesis</w:t>
      </w:r>
      <w:r w:rsidR="006046A7">
        <w:rPr>
          <w:b/>
        </w:rPr>
        <w:t>:</w:t>
      </w:r>
    </w:p>
    <w:p w:rsidR="006046A7" w:rsidRDefault="006046A7">
      <w:pPr>
        <w:tabs>
          <w:tab w:val="left" w:pos="1080"/>
          <w:tab w:val="left" w:pos="1440"/>
        </w:tabs>
        <w:spacing w:line="240" w:lineRule="exact"/>
        <w:rPr>
          <w:b/>
        </w:rPr>
      </w:pPr>
    </w:p>
    <w:p w:rsidR="00766121" w:rsidRDefault="00766121">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294545" w:rsidRDefault="00294545">
      <w:pPr>
        <w:tabs>
          <w:tab w:val="left" w:pos="1080"/>
          <w:tab w:val="left" w:pos="1440"/>
        </w:tabs>
        <w:spacing w:line="240" w:lineRule="exact"/>
        <w:rPr>
          <w:b/>
        </w:rPr>
      </w:pPr>
    </w:p>
    <w:p w:rsidR="00766121" w:rsidRDefault="00766121">
      <w:pPr>
        <w:tabs>
          <w:tab w:val="left" w:pos="1080"/>
          <w:tab w:val="left" w:pos="1440"/>
        </w:tabs>
        <w:spacing w:line="240" w:lineRule="exact"/>
        <w:rPr>
          <w:b/>
        </w:rPr>
      </w:pPr>
    </w:p>
    <w:p w:rsidR="00766121" w:rsidRDefault="00766121">
      <w:pPr>
        <w:tabs>
          <w:tab w:val="left" w:pos="1080"/>
          <w:tab w:val="left" w:pos="1440"/>
        </w:tabs>
        <w:spacing w:line="240" w:lineRule="exact"/>
        <w:rPr>
          <w:b/>
        </w:rPr>
      </w:pPr>
    </w:p>
    <w:p w:rsidR="006046A7" w:rsidRDefault="00CE456C" w:rsidP="00455745">
      <w:pPr>
        <w:tabs>
          <w:tab w:val="left" w:pos="1080"/>
          <w:tab w:val="left" w:pos="1440"/>
        </w:tabs>
        <w:spacing w:line="240" w:lineRule="exact"/>
        <w:outlineLvl w:val="0"/>
      </w:pPr>
      <w:r>
        <w:rPr>
          <w:b/>
        </w:rPr>
        <w:t>Specific Aims</w:t>
      </w:r>
      <w:r>
        <w:t>:</w:t>
      </w:r>
    </w:p>
    <w:p w:rsidR="00E4247A" w:rsidRDefault="00E4247A" w:rsidP="00455745">
      <w:pPr>
        <w:tabs>
          <w:tab w:val="left" w:pos="1080"/>
          <w:tab w:val="left" w:pos="1440"/>
        </w:tabs>
        <w:spacing w:line="240" w:lineRule="exact"/>
        <w:outlineLvl w:val="0"/>
      </w:pPr>
    </w:p>
    <w:p w:rsidR="00E4247A" w:rsidRDefault="00E4247A" w:rsidP="00455745">
      <w:pPr>
        <w:tabs>
          <w:tab w:val="left" w:pos="1080"/>
          <w:tab w:val="left" w:pos="1440"/>
        </w:tabs>
        <w:spacing w:line="240" w:lineRule="exact"/>
        <w:outlineLvl w:val="0"/>
      </w:pPr>
    </w:p>
    <w:p w:rsidR="00E4247A" w:rsidRDefault="00E4247A"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294545" w:rsidRDefault="00294545" w:rsidP="00455745">
      <w:pPr>
        <w:tabs>
          <w:tab w:val="left" w:pos="1080"/>
          <w:tab w:val="left" w:pos="1440"/>
        </w:tabs>
        <w:spacing w:line="240" w:lineRule="exact"/>
        <w:outlineLvl w:val="0"/>
      </w:pPr>
    </w:p>
    <w:p w:rsidR="00E4247A" w:rsidRDefault="00E4247A" w:rsidP="00455745">
      <w:pPr>
        <w:tabs>
          <w:tab w:val="left" w:pos="1080"/>
          <w:tab w:val="left" w:pos="1440"/>
        </w:tabs>
        <w:spacing w:line="240" w:lineRule="exact"/>
        <w:outlineLvl w:val="0"/>
      </w:pPr>
    </w:p>
    <w:p w:rsidR="00E4247A" w:rsidRPr="00E4247A" w:rsidRDefault="008B0960" w:rsidP="00455745">
      <w:pPr>
        <w:tabs>
          <w:tab w:val="left" w:pos="1080"/>
          <w:tab w:val="left" w:pos="1440"/>
        </w:tabs>
        <w:spacing w:line="240" w:lineRule="exact"/>
        <w:outlineLvl w:val="0"/>
        <w:rPr>
          <w:b/>
        </w:rPr>
      </w:pPr>
      <w:r>
        <w:rPr>
          <w:b/>
        </w:rPr>
        <w:t>Study Design/</w:t>
      </w:r>
      <w:r w:rsidR="00E4247A">
        <w:rPr>
          <w:b/>
        </w:rPr>
        <w:t>Method(s):</w:t>
      </w:r>
    </w:p>
    <w:p w:rsidR="006046A7" w:rsidRDefault="00CE456C">
      <w:pPr>
        <w:tabs>
          <w:tab w:val="left" w:pos="1080"/>
          <w:tab w:val="left" w:pos="1440"/>
        </w:tabs>
        <w:spacing w:line="240" w:lineRule="exact"/>
      </w:pPr>
      <w:r>
        <w:t xml:space="preserve"> </w:t>
      </w:r>
    </w:p>
    <w:p w:rsidR="00766121" w:rsidRDefault="00766121">
      <w:pPr>
        <w:tabs>
          <w:tab w:val="left" w:pos="1080"/>
          <w:tab w:val="left" w:pos="1440"/>
        </w:tabs>
        <w:spacing w:line="240" w:lineRule="exact"/>
      </w:pPr>
    </w:p>
    <w:p w:rsidR="00766121" w:rsidRDefault="00766121">
      <w:pPr>
        <w:tabs>
          <w:tab w:val="left" w:pos="1080"/>
          <w:tab w:val="left" w:pos="1440"/>
        </w:tabs>
        <w:spacing w:line="240" w:lineRule="exact"/>
      </w:pPr>
    </w:p>
    <w:p w:rsidR="00766121" w:rsidRDefault="00766121">
      <w:pPr>
        <w:tabs>
          <w:tab w:val="left" w:pos="1080"/>
          <w:tab w:val="left" w:pos="1440"/>
        </w:tabs>
        <w:spacing w:line="240" w:lineRule="exact"/>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533FE2" w:rsidRDefault="00533FE2" w:rsidP="0001035B">
      <w:pPr>
        <w:spacing w:line="240" w:lineRule="exact"/>
        <w:ind w:right="-360"/>
        <w:outlineLvl w:val="0"/>
        <w:rPr>
          <w:b/>
          <w:sz w:val="24"/>
          <w:szCs w:val="24"/>
        </w:rPr>
      </w:pPr>
    </w:p>
    <w:p w:rsidR="00B57F83" w:rsidRDefault="00B57F83" w:rsidP="0001035B">
      <w:pPr>
        <w:spacing w:line="240" w:lineRule="exact"/>
        <w:ind w:right="-360"/>
        <w:outlineLvl w:val="0"/>
        <w:rPr>
          <w:b/>
          <w:sz w:val="24"/>
          <w:szCs w:val="24"/>
          <w:u w:val="single"/>
        </w:rPr>
      </w:pPr>
    </w:p>
    <w:p w:rsidR="00B57F83" w:rsidRDefault="00B57F83" w:rsidP="00B57F83">
      <w:pPr>
        <w:tabs>
          <w:tab w:val="center" w:pos="5220"/>
        </w:tabs>
        <w:spacing w:line="360" w:lineRule="exact"/>
        <w:ind w:left="-720"/>
        <w:jc w:val="center"/>
        <w:outlineLvl w:val="0"/>
        <w:rPr>
          <w:b/>
          <w:spacing w:val="-4"/>
          <w:sz w:val="24"/>
        </w:rPr>
      </w:pPr>
      <w:r>
        <w:rPr>
          <w:b/>
          <w:spacing w:val="-4"/>
          <w:sz w:val="24"/>
        </w:rPr>
        <w:t>American Cancer Society</w:t>
      </w:r>
    </w:p>
    <w:p w:rsidR="00B57F83" w:rsidRDefault="00B57F83" w:rsidP="00B57F83">
      <w:pPr>
        <w:tabs>
          <w:tab w:val="center" w:pos="5220"/>
        </w:tabs>
        <w:spacing w:line="360" w:lineRule="exact"/>
        <w:ind w:left="-720"/>
        <w:jc w:val="center"/>
        <w:rPr>
          <w:b/>
          <w:spacing w:val="-4"/>
          <w:sz w:val="24"/>
        </w:rPr>
      </w:pPr>
      <w:r>
        <w:rPr>
          <w:b/>
          <w:spacing w:val="-4"/>
          <w:sz w:val="24"/>
        </w:rPr>
        <w:t xml:space="preserve">Institutional Research Grant </w:t>
      </w:r>
    </w:p>
    <w:p w:rsidR="00B57F83" w:rsidRPr="00B57F83" w:rsidRDefault="00B57F83" w:rsidP="00B57F83">
      <w:pPr>
        <w:pStyle w:val="ListParagraph"/>
        <w:numPr>
          <w:ilvl w:val="0"/>
          <w:numId w:val="13"/>
        </w:numPr>
        <w:tabs>
          <w:tab w:val="center" w:pos="5220"/>
        </w:tabs>
        <w:spacing w:line="360" w:lineRule="exact"/>
        <w:jc w:val="center"/>
        <w:rPr>
          <w:spacing w:val="-3"/>
          <w:sz w:val="24"/>
        </w:rPr>
      </w:pPr>
      <w:r w:rsidRPr="00B57F83">
        <w:rPr>
          <w:b/>
          <w:spacing w:val="-4"/>
          <w:sz w:val="24"/>
        </w:rPr>
        <w:t>of 7 pages)</w:t>
      </w:r>
    </w:p>
    <w:p w:rsidR="00B57F83" w:rsidRDefault="00B57F83" w:rsidP="0001035B">
      <w:pPr>
        <w:spacing w:line="240" w:lineRule="exact"/>
        <w:ind w:right="-360"/>
        <w:outlineLvl w:val="0"/>
        <w:rPr>
          <w:b/>
          <w:sz w:val="24"/>
          <w:szCs w:val="24"/>
          <w:u w:val="single"/>
        </w:rPr>
      </w:pPr>
    </w:p>
    <w:p w:rsidR="004D4EF9" w:rsidRPr="0001035B" w:rsidRDefault="00F71A05" w:rsidP="0001035B">
      <w:pPr>
        <w:spacing w:line="240" w:lineRule="exact"/>
        <w:ind w:right="-360"/>
        <w:outlineLvl w:val="0"/>
        <w:rPr>
          <w:b/>
          <w:sz w:val="24"/>
          <w:szCs w:val="24"/>
        </w:rPr>
      </w:pPr>
      <w:r w:rsidRPr="00F71A05">
        <w:rPr>
          <w:b/>
          <w:sz w:val="24"/>
          <w:szCs w:val="24"/>
          <w:u w:val="single"/>
        </w:rPr>
        <w:t>Pertinent Questions:</w:t>
      </w:r>
      <w:r>
        <w:rPr>
          <w:b/>
          <w:sz w:val="24"/>
          <w:szCs w:val="24"/>
        </w:rPr>
        <w:t xml:space="preserve"> </w:t>
      </w:r>
      <w:r w:rsidR="00533FE2">
        <w:rPr>
          <w:b/>
          <w:sz w:val="24"/>
          <w:szCs w:val="24"/>
        </w:rPr>
        <w:t xml:space="preserve">The following are </w:t>
      </w:r>
      <w:r w:rsidR="004D4EF9" w:rsidRPr="0001035B">
        <w:rPr>
          <w:b/>
          <w:sz w:val="24"/>
          <w:szCs w:val="24"/>
        </w:rPr>
        <w:t>questions to assist the review</w:t>
      </w:r>
      <w:r w:rsidR="0001035B">
        <w:rPr>
          <w:b/>
          <w:sz w:val="24"/>
          <w:szCs w:val="24"/>
        </w:rPr>
        <w:t>er</w:t>
      </w:r>
      <w:r w:rsidR="004D4EF9" w:rsidRPr="0001035B">
        <w:rPr>
          <w:b/>
          <w:sz w:val="24"/>
          <w:szCs w:val="24"/>
        </w:rPr>
        <w:t xml:space="preserve">s in </w:t>
      </w:r>
      <w:r w:rsidR="0001035B" w:rsidRPr="0001035B">
        <w:rPr>
          <w:b/>
          <w:sz w:val="24"/>
          <w:szCs w:val="24"/>
        </w:rPr>
        <w:t>evaluating the merit of your proposal</w:t>
      </w:r>
      <w:r w:rsidR="004D4EF9" w:rsidRPr="0001035B">
        <w:rPr>
          <w:b/>
          <w:sz w:val="24"/>
          <w:szCs w:val="24"/>
        </w:rPr>
        <w:t xml:space="preserve">.  </w:t>
      </w:r>
      <w:r w:rsidR="00294545">
        <w:rPr>
          <w:b/>
          <w:sz w:val="24"/>
          <w:szCs w:val="24"/>
        </w:rPr>
        <w:t xml:space="preserve">This is your opportunity to highlight why your proposal should be funded.  </w:t>
      </w:r>
      <w:r w:rsidR="0001035B" w:rsidRPr="0001035B">
        <w:rPr>
          <w:b/>
          <w:sz w:val="24"/>
          <w:szCs w:val="24"/>
        </w:rPr>
        <w:t>Please limit your response to these questions to one page or less.</w:t>
      </w:r>
    </w:p>
    <w:p w:rsidR="004D4EF9" w:rsidRDefault="004D4EF9" w:rsidP="00766121">
      <w:pPr>
        <w:spacing w:line="240" w:lineRule="exact"/>
        <w:ind w:left="-270" w:right="-360" w:firstLine="270"/>
        <w:outlineLvl w:val="0"/>
        <w:rPr>
          <w:b/>
        </w:rPr>
      </w:pPr>
    </w:p>
    <w:p w:rsidR="004D4EF9" w:rsidRDefault="004D4EF9" w:rsidP="00766121">
      <w:pPr>
        <w:spacing w:line="240" w:lineRule="exact"/>
        <w:ind w:left="-270" w:right="-360" w:firstLine="270"/>
        <w:outlineLvl w:val="0"/>
        <w:rPr>
          <w:b/>
        </w:rPr>
      </w:pPr>
    </w:p>
    <w:p w:rsidR="00CE456C" w:rsidRDefault="0001035B">
      <w:pPr>
        <w:spacing w:line="240" w:lineRule="exact"/>
        <w:ind w:left="720" w:right="-360" w:hanging="720"/>
      </w:pPr>
      <w:r w:rsidRPr="00533FE2">
        <w:t xml:space="preserve">Relevance of </w:t>
      </w:r>
      <w:r w:rsidR="00EA7E79" w:rsidRPr="00533FE2">
        <w:t xml:space="preserve">the project </w:t>
      </w:r>
      <w:r w:rsidRPr="00533FE2">
        <w:t>proposal to cancer</w:t>
      </w:r>
      <w:r w:rsidR="00EA7E79" w:rsidRPr="00533FE2">
        <w:t>?</w:t>
      </w: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533FE2" w:rsidRDefault="00C10B7F">
      <w:pPr>
        <w:spacing w:line="240" w:lineRule="exact"/>
        <w:ind w:left="720" w:right="-360" w:hanging="720"/>
      </w:pPr>
      <w:r>
        <w:t xml:space="preserve">Statistical Analysis/Considerations:  </w:t>
      </w:r>
      <w:r w:rsidRPr="00C10B7F">
        <w:t>Have you consulted with a statistician to ensure the power of any statistic</w:t>
      </w:r>
      <w:r>
        <w:t>al analysis (REQUIRED</w:t>
      </w:r>
      <w:r w:rsidRPr="00C10B7F">
        <w:t>)?  Contact the director of the cancer center biostatistics shared resource, Tor Tosteson, for direction and guidance if needed</w:t>
      </w:r>
      <w:r>
        <w:t xml:space="preserve">.  It is important for validity and reproducibility of the study that attention be given to the statistical treatment of the data.  Please provide a description of the key data/measurements that will be collected and the statistical methods that will be used to analyze these data.  </w:t>
      </w:r>
    </w:p>
    <w:p w:rsidR="00533FE2" w:rsidRDefault="00533FE2">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C10B7F" w:rsidRDefault="00C10B7F">
      <w:pPr>
        <w:spacing w:line="240" w:lineRule="exact"/>
        <w:ind w:left="720" w:right="-360" w:hanging="720"/>
      </w:pPr>
    </w:p>
    <w:p w:rsidR="004D4EF9" w:rsidRPr="00533FE2" w:rsidRDefault="004D4EF9">
      <w:pPr>
        <w:spacing w:line="240" w:lineRule="exact"/>
        <w:ind w:left="720" w:right="-360" w:hanging="720"/>
        <w:rPr>
          <w:color w:val="000000"/>
        </w:rPr>
      </w:pPr>
    </w:p>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rsidP="00C10B7F">
      <w:pPr>
        <w:tabs>
          <w:tab w:val="center" w:pos="5220"/>
        </w:tabs>
        <w:spacing w:line="360" w:lineRule="exact"/>
        <w:ind w:left="-720"/>
        <w:jc w:val="center"/>
        <w:outlineLvl w:val="0"/>
        <w:rPr>
          <w:b/>
          <w:spacing w:val="-4"/>
          <w:sz w:val="24"/>
        </w:rPr>
      </w:pPr>
      <w:r>
        <w:rPr>
          <w:b/>
          <w:spacing w:val="-4"/>
          <w:sz w:val="24"/>
        </w:rPr>
        <w:lastRenderedPageBreak/>
        <w:t>American Cancer Society</w:t>
      </w:r>
    </w:p>
    <w:p w:rsidR="00C10B7F" w:rsidRDefault="00C10B7F" w:rsidP="00C10B7F">
      <w:pPr>
        <w:tabs>
          <w:tab w:val="center" w:pos="5220"/>
        </w:tabs>
        <w:spacing w:line="360" w:lineRule="exact"/>
        <w:ind w:left="-720"/>
        <w:jc w:val="center"/>
        <w:rPr>
          <w:b/>
          <w:spacing w:val="-4"/>
          <w:sz w:val="24"/>
        </w:rPr>
      </w:pPr>
      <w:r>
        <w:rPr>
          <w:b/>
          <w:spacing w:val="-4"/>
          <w:sz w:val="24"/>
        </w:rPr>
        <w:t xml:space="preserve">Institutional Research Grant </w:t>
      </w:r>
    </w:p>
    <w:p w:rsidR="00C10B7F" w:rsidRPr="00B57F83" w:rsidRDefault="00C10B7F" w:rsidP="00C10B7F">
      <w:pPr>
        <w:pStyle w:val="ListParagraph"/>
        <w:numPr>
          <w:ilvl w:val="0"/>
          <w:numId w:val="13"/>
        </w:numPr>
        <w:tabs>
          <w:tab w:val="center" w:pos="5220"/>
        </w:tabs>
        <w:spacing w:line="360" w:lineRule="exact"/>
        <w:jc w:val="center"/>
        <w:rPr>
          <w:spacing w:val="-3"/>
          <w:sz w:val="24"/>
        </w:rPr>
      </w:pPr>
      <w:r w:rsidRPr="00B57F83">
        <w:rPr>
          <w:b/>
          <w:spacing w:val="-4"/>
          <w:sz w:val="24"/>
        </w:rPr>
        <w:t>of 7 pages)</w:t>
      </w:r>
    </w:p>
    <w:p w:rsidR="00C10B7F" w:rsidRDefault="00C10B7F" w:rsidP="00C10B7F">
      <w:pPr>
        <w:spacing w:line="240" w:lineRule="exact"/>
        <w:ind w:right="-360"/>
        <w:outlineLvl w:val="0"/>
        <w:rPr>
          <w:b/>
          <w:sz w:val="24"/>
          <w:szCs w:val="24"/>
          <w:u w:val="single"/>
        </w:rPr>
      </w:pPr>
    </w:p>
    <w:p w:rsidR="00C10B7F" w:rsidRDefault="00C10B7F"/>
    <w:p w:rsidR="004D4EF9" w:rsidRDefault="0001035B">
      <w:r w:rsidRPr="00533FE2">
        <w:t>Does your project contain any novel approach or concept?</w:t>
      </w:r>
    </w:p>
    <w:p w:rsidR="00533FE2" w:rsidRDefault="00533FE2"/>
    <w:p w:rsidR="00533FE2" w:rsidRDefault="00533FE2"/>
    <w:p w:rsidR="00533FE2" w:rsidRDefault="00533FE2"/>
    <w:p w:rsidR="00533FE2" w:rsidRDefault="00533FE2"/>
    <w:p w:rsidR="00533FE2" w:rsidRDefault="00533FE2"/>
    <w:p w:rsidR="00C10B7F" w:rsidRDefault="00C10B7F"/>
    <w:p w:rsidR="00C10B7F" w:rsidRDefault="00C10B7F"/>
    <w:p w:rsidR="00C10B7F" w:rsidRDefault="00C10B7F"/>
    <w:p w:rsidR="00C10B7F" w:rsidRDefault="00C10B7F"/>
    <w:p w:rsidR="00533FE2" w:rsidRDefault="00533FE2"/>
    <w:p w:rsidR="00533FE2" w:rsidRDefault="00533FE2"/>
    <w:p w:rsidR="00533FE2" w:rsidRPr="00533FE2" w:rsidRDefault="00533FE2"/>
    <w:p w:rsidR="0001035B" w:rsidRPr="00533FE2" w:rsidRDefault="0001035B"/>
    <w:p w:rsidR="004D4EF9" w:rsidRPr="00533FE2" w:rsidRDefault="004D4EF9"/>
    <w:p w:rsidR="004D4EF9" w:rsidRDefault="0001035B">
      <w:r w:rsidRPr="00533FE2">
        <w:t>How would this pilot project lead</w:t>
      </w:r>
      <w:r w:rsidR="004D4EF9" w:rsidRPr="00533FE2">
        <w:t xml:space="preserve"> to a </w:t>
      </w:r>
      <w:r w:rsidRPr="00533FE2">
        <w:t>bigger question or larger scope to serve as the basis for a future grant application</w:t>
      </w:r>
      <w:r w:rsidR="008B0960">
        <w:t>, including alternate pathways forward if aim generates negative results</w:t>
      </w:r>
      <w:r w:rsidRPr="00533FE2">
        <w:t>?</w:t>
      </w:r>
    </w:p>
    <w:p w:rsidR="00533FE2" w:rsidRDefault="00533FE2"/>
    <w:p w:rsidR="00533FE2" w:rsidRDefault="00533FE2"/>
    <w:p w:rsidR="00533FE2" w:rsidRDefault="00533FE2"/>
    <w:p w:rsidR="00533FE2" w:rsidRDefault="00533FE2"/>
    <w:p w:rsidR="00C10B7F" w:rsidRDefault="00C10B7F"/>
    <w:p w:rsidR="00C10B7F" w:rsidRDefault="00C10B7F"/>
    <w:p w:rsidR="00C10B7F" w:rsidRDefault="00C10B7F"/>
    <w:p w:rsidR="00C10B7F" w:rsidRDefault="00C10B7F"/>
    <w:p w:rsidR="00C10B7F" w:rsidRDefault="00C10B7F"/>
    <w:p w:rsidR="00533FE2" w:rsidRDefault="00533FE2"/>
    <w:p w:rsidR="00533FE2" w:rsidRDefault="00533FE2"/>
    <w:p w:rsidR="00533FE2" w:rsidRDefault="00533FE2"/>
    <w:p w:rsidR="00533FE2" w:rsidRPr="00533FE2" w:rsidRDefault="00533FE2"/>
    <w:p w:rsidR="004D4EF9" w:rsidRPr="00533FE2" w:rsidRDefault="004D4EF9"/>
    <w:p w:rsidR="0001035B" w:rsidRPr="00533FE2" w:rsidRDefault="0001035B"/>
    <w:p w:rsidR="00EA7E79" w:rsidRDefault="004D4EF9">
      <w:r w:rsidRPr="00533FE2">
        <w:t>Poten</w:t>
      </w:r>
      <w:r w:rsidR="0001035B" w:rsidRPr="00533FE2">
        <w:t>tial for</w:t>
      </w:r>
      <w:r w:rsidRPr="00533FE2">
        <w:t xml:space="preserve"> publications</w:t>
      </w:r>
      <w:r w:rsidR="0001035B" w:rsidRPr="00533FE2">
        <w:t xml:space="preserve"> (reminder any publications resulting from an ACS IRG award need to </w:t>
      </w:r>
      <w:r w:rsidR="00EA7E79" w:rsidRPr="00533FE2">
        <w:t>include a reference (“This research is supported through an American Cancer</w:t>
      </w:r>
      <w:r w:rsidR="00833132">
        <w:t xml:space="preserve"> Society Research Grant, #IRG-16-191-33”)</w:t>
      </w:r>
    </w:p>
    <w:p w:rsidR="00533FE2" w:rsidRDefault="00533FE2"/>
    <w:p w:rsidR="00533FE2" w:rsidRDefault="00533FE2"/>
    <w:p w:rsidR="00533FE2" w:rsidRDefault="00533FE2"/>
    <w:p w:rsidR="00533FE2" w:rsidRDefault="00533FE2"/>
    <w:p w:rsidR="00533FE2" w:rsidRDefault="00533FE2"/>
    <w:p w:rsidR="00533FE2" w:rsidRDefault="00533FE2"/>
    <w:p w:rsidR="00533FE2" w:rsidRDefault="00533FE2"/>
    <w:p w:rsidR="00533FE2" w:rsidRPr="00533FE2" w:rsidRDefault="00533FE2"/>
    <w:p w:rsidR="00EA7E79" w:rsidRDefault="00EA7E79"/>
    <w:p w:rsidR="00C10B7F" w:rsidRDefault="00C10B7F"/>
    <w:p w:rsidR="00C10B7F" w:rsidRDefault="00C10B7F"/>
    <w:p w:rsidR="00C10B7F" w:rsidRDefault="00C10B7F"/>
    <w:p w:rsidR="00C10B7F" w:rsidRDefault="00C10B7F"/>
    <w:p w:rsidR="00C10B7F" w:rsidRDefault="00C10B7F"/>
    <w:p w:rsidR="00C10B7F" w:rsidRDefault="00C10B7F"/>
    <w:p w:rsidR="00C10B7F" w:rsidRDefault="00C10B7F"/>
    <w:p w:rsidR="00825A8A" w:rsidRDefault="00825A8A" w:rsidP="003D3C93"/>
    <w:p w:rsidR="00825A8A" w:rsidRDefault="00825A8A" w:rsidP="003D3C93"/>
    <w:tbl>
      <w:tblPr>
        <w:tblStyle w:val="TableGrid"/>
        <w:tblW w:w="0" w:type="auto"/>
        <w:tblLook w:val="04A0" w:firstRow="1" w:lastRow="0" w:firstColumn="1" w:lastColumn="0" w:noHBand="0" w:noVBand="1"/>
      </w:tblPr>
      <w:tblGrid>
        <w:gridCol w:w="2599"/>
        <w:gridCol w:w="620"/>
        <w:gridCol w:w="1491"/>
        <w:gridCol w:w="2392"/>
        <w:gridCol w:w="3448"/>
      </w:tblGrid>
      <w:tr w:rsidR="00B37F85" w:rsidRPr="007932B9" w:rsidTr="00AC4B5F">
        <w:tc>
          <w:tcPr>
            <w:tcW w:w="10728" w:type="dxa"/>
            <w:gridSpan w:val="5"/>
            <w:tcBorders>
              <w:bottom w:val="nil"/>
            </w:tcBorders>
          </w:tcPr>
          <w:p w:rsidR="00B37F85" w:rsidRPr="007932B9" w:rsidRDefault="00B37F85" w:rsidP="00AC4B5F">
            <w:pPr>
              <w:jc w:val="center"/>
              <w:rPr>
                <w:rFonts w:ascii="Arial" w:hAnsi="Arial" w:cs="Arial"/>
                <w:b/>
              </w:rPr>
            </w:pPr>
            <w:r>
              <w:rPr>
                <w:rFonts w:ascii="Arial" w:hAnsi="Arial" w:cs="Arial"/>
                <w:b/>
              </w:rPr>
              <w:lastRenderedPageBreak/>
              <w:t>APPLICATION FOR A PILOT PROJECT GRANT FROM AMERICAN CANCER SOCIETY INSTITUTIONAL RESEARCH GRANT #IRG – 82-003-28</w:t>
            </w:r>
          </w:p>
        </w:tc>
      </w:tr>
      <w:tr w:rsidR="00B37F85" w:rsidRPr="007932B9" w:rsidTr="00AC4B5F">
        <w:tc>
          <w:tcPr>
            <w:tcW w:w="10728" w:type="dxa"/>
            <w:gridSpan w:val="5"/>
            <w:tcBorders>
              <w:bottom w:val="nil"/>
            </w:tcBorders>
          </w:tcPr>
          <w:p w:rsidR="00B37F85" w:rsidRPr="007932B9" w:rsidRDefault="00B37F85" w:rsidP="00AC4B5F">
            <w:pPr>
              <w:rPr>
                <w:rFonts w:ascii="Arial" w:hAnsi="Arial" w:cs="Arial"/>
                <w:b/>
              </w:rPr>
            </w:pPr>
            <w:r w:rsidRPr="007932B9">
              <w:rPr>
                <w:rFonts w:ascii="Arial" w:hAnsi="Arial" w:cs="Arial"/>
                <w:b/>
              </w:rPr>
              <w:t>BIOGRAPHICAL INFORMATION</w:t>
            </w:r>
          </w:p>
        </w:tc>
      </w:tr>
      <w:tr w:rsidR="00B37F85" w:rsidRPr="007932B9" w:rsidTr="00AC4B5F">
        <w:tc>
          <w:tcPr>
            <w:tcW w:w="3258" w:type="dxa"/>
            <w:gridSpan w:val="2"/>
            <w:tcBorders>
              <w:top w:val="nil"/>
              <w:bottom w:val="single" w:sz="4" w:space="0" w:color="auto"/>
            </w:tcBorders>
          </w:tcPr>
          <w:p w:rsidR="00B37F85" w:rsidRPr="007932B9" w:rsidRDefault="00B37F85" w:rsidP="00AC4B5F">
            <w:pPr>
              <w:rPr>
                <w:rFonts w:ascii="Arial" w:hAnsi="Arial" w:cs="Arial"/>
              </w:rPr>
            </w:pPr>
            <w:r w:rsidRPr="007932B9">
              <w:rPr>
                <w:rFonts w:ascii="Arial" w:hAnsi="Arial" w:cs="Arial"/>
              </w:rPr>
              <w:t>First Name, Last name, Degree(s)</w:t>
            </w:r>
          </w:p>
        </w:tc>
        <w:sdt>
          <w:sdtPr>
            <w:rPr>
              <w:rFonts w:ascii="Arial" w:hAnsi="Arial" w:cs="Arial"/>
            </w:rPr>
            <w:id w:val="-471903297"/>
            <w:placeholder>
              <w:docPart w:val="17A7EFEE58454BBF968BCD5951C82B7D"/>
            </w:placeholder>
            <w:showingPlcHdr/>
          </w:sdtPr>
          <w:sdtEndPr/>
          <w:sdtContent>
            <w:tc>
              <w:tcPr>
                <w:tcW w:w="7470" w:type="dxa"/>
                <w:gridSpan w:val="3"/>
                <w:tcBorders>
                  <w:top w:val="nil"/>
                  <w:bottom w:val="single" w:sz="4" w:space="0" w:color="auto"/>
                </w:tcBorders>
              </w:tcPr>
              <w:p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rsidTr="00AC4B5F">
        <w:sdt>
          <w:sdtPr>
            <w:rPr>
              <w:rFonts w:ascii="Arial" w:hAnsi="Arial" w:cs="Arial"/>
            </w:rPr>
            <w:id w:val="-2145414448"/>
            <w:placeholder>
              <w:docPart w:val="998B1F6C5BDC46339F78062D804184DA"/>
            </w:placeholder>
            <w:showingPlcHdr/>
          </w:sdtPr>
          <w:sdtEndPr/>
          <w:sdtContent>
            <w:tc>
              <w:tcPr>
                <w:tcW w:w="4788" w:type="dxa"/>
                <w:gridSpan w:val="3"/>
                <w:tcBorders>
                  <w:bottom w:val="single" w:sz="4" w:space="0" w:color="auto"/>
                  <w:right w:val="nil"/>
                </w:tcBorders>
              </w:tcPr>
              <w:p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sdt>
          <w:sdtPr>
            <w:rPr>
              <w:rFonts w:ascii="Arial" w:hAnsi="Arial" w:cs="Arial"/>
            </w:rPr>
            <w:id w:val="-426885773"/>
            <w:placeholder>
              <w:docPart w:val="5C9990EB808D4CD4950A658380E48154"/>
            </w:placeholder>
            <w:showingPlcHdr/>
          </w:sdtPr>
          <w:sdtEndPr/>
          <w:sdtContent>
            <w:tc>
              <w:tcPr>
                <w:tcW w:w="5940" w:type="dxa"/>
                <w:gridSpan w:val="2"/>
                <w:tcBorders>
                  <w:left w:val="nil"/>
                  <w:bottom w:val="single" w:sz="4" w:space="0" w:color="auto"/>
                </w:tcBorders>
              </w:tcPr>
              <w:p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rsidTr="00AC4B5F">
        <w:tc>
          <w:tcPr>
            <w:tcW w:w="4788" w:type="dxa"/>
            <w:gridSpan w:val="3"/>
            <w:tcBorders>
              <w:right w:val="nil"/>
            </w:tcBorders>
          </w:tcPr>
          <w:p w:rsidR="00B37F85" w:rsidRPr="007932B9" w:rsidRDefault="00B37F85" w:rsidP="00AC4B5F">
            <w:pPr>
              <w:jc w:val="center"/>
              <w:rPr>
                <w:rFonts w:ascii="Arial" w:hAnsi="Arial" w:cs="Arial"/>
              </w:rPr>
            </w:pPr>
            <w:r w:rsidRPr="007932B9">
              <w:rPr>
                <w:rFonts w:ascii="Arial" w:hAnsi="Arial" w:cs="Arial"/>
              </w:rPr>
              <w:t>Academic Title</w:t>
            </w:r>
          </w:p>
        </w:tc>
        <w:tc>
          <w:tcPr>
            <w:tcW w:w="5940" w:type="dxa"/>
            <w:gridSpan w:val="2"/>
            <w:tcBorders>
              <w:left w:val="nil"/>
            </w:tcBorders>
          </w:tcPr>
          <w:p w:rsidR="00B37F85" w:rsidRPr="007932B9" w:rsidRDefault="00B37F85" w:rsidP="00AC4B5F">
            <w:pPr>
              <w:jc w:val="center"/>
              <w:rPr>
                <w:rFonts w:ascii="Arial" w:hAnsi="Arial" w:cs="Arial"/>
              </w:rPr>
            </w:pPr>
            <w:r w:rsidRPr="007932B9">
              <w:rPr>
                <w:rFonts w:ascii="Arial" w:hAnsi="Arial" w:cs="Arial"/>
              </w:rPr>
              <w:t>Department</w:t>
            </w:r>
          </w:p>
        </w:tc>
      </w:tr>
      <w:tr w:rsidR="00B37F85" w:rsidRPr="007932B9" w:rsidTr="00AC4B5F">
        <w:sdt>
          <w:sdtPr>
            <w:rPr>
              <w:rFonts w:ascii="Arial" w:hAnsi="Arial" w:cs="Arial"/>
            </w:rPr>
            <w:id w:val="423239409"/>
            <w:placeholder>
              <w:docPart w:val="F46B9BEC856D4ABEA0AEEE8588950829"/>
            </w:placeholder>
            <w:showingPlcHdr/>
          </w:sdtPr>
          <w:sdtEndPr/>
          <w:sdtContent>
            <w:tc>
              <w:tcPr>
                <w:tcW w:w="10728" w:type="dxa"/>
                <w:gridSpan w:val="5"/>
                <w:tcBorders>
                  <w:bottom w:val="single" w:sz="4" w:space="0" w:color="auto"/>
                </w:tcBorders>
              </w:tcPr>
              <w:p w:rsidR="00B37F85" w:rsidRPr="007932B9" w:rsidRDefault="00B37F85" w:rsidP="00AC4B5F">
                <w:pPr>
                  <w:rPr>
                    <w:rFonts w:ascii="Arial" w:hAnsi="Arial" w:cs="Arial"/>
                  </w:rPr>
                </w:pPr>
                <w:r w:rsidRPr="007932B9">
                  <w:rPr>
                    <w:rStyle w:val="PlaceholderText"/>
                    <w:rFonts w:ascii="Arial" w:hAnsi="Arial" w:cs="Arial"/>
                  </w:rPr>
                  <w:t>Click here to enter text.</w:t>
                </w:r>
              </w:p>
            </w:tc>
          </w:sdtContent>
        </w:sdt>
      </w:tr>
      <w:tr w:rsidR="00B37F85" w:rsidRPr="007932B9" w:rsidTr="00AC4B5F">
        <w:tc>
          <w:tcPr>
            <w:tcW w:w="10728" w:type="dxa"/>
            <w:gridSpan w:val="5"/>
            <w:tcBorders>
              <w:left w:val="single" w:sz="4" w:space="0" w:color="auto"/>
              <w:right w:val="single" w:sz="4" w:space="0" w:color="auto"/>
            </w:tcBorders>
          </w:tcPr>
          <w:p w:rsidR="00B37F85" w:rsidRPr="007932B9" w:rsidRDefault="00B37F85" w:rsidP="00AC4B5F">
            <w:pPr>
              <w:jc w:val="center"/>
              <w:rPr>
                <w:rFonts w:ascii="Arial" w:hAnsi="Arial" w:cs="Arial"/>
              </w:rPr>
            </w:pPr>
            <w:r w:rsidRPr="007932B9">
              <w:rPr>
                <w:rFonts w:ascii="Arial" w:hAnsi="Arial" w:cs="Arial"/>
              </w:rPr>
              <w:t>School</w:t>
            </w:r>
          </w:p>
        </w:tc>
      </w:tr>
      <w:tr w:rsidR="00B37F85" w:rsidRPr="007932B9" w:rsidTr="00AC4B5F">
        <w:tc>
          <w:tcPr>
            <w:tcW w:w="10728" w:type="dxa"/>
            <w:gridSpan w:val="5"/>
            <w:tcBorders>
              <w:left w:val="single" w:sz="4" w:space="0" w:color="auto"/>
              <w:bottom w:val="single" w:sz="4" w:space="0" w:color="auto"/>
              <w:right w:val="single" w:sz="4" w:space="0" w:color="auto"/>
            </w:tcBorders>
          </w:tcPr>
          <w:p w:rsidR="00B37F85" w:rsidRPr="007932B9" w:rsidRDefault="00B37F85" w:rsidP="00AC4B5F">
            <w:pPr>
              <w:rPr>
                <w:rFonts w:ascii="Arial" w:hAnsi="Arial" w:cs="Arial"/>
              </w:rPr>
            </w:pPr>
            <w:r w:rsidRPr="007932B9">
              <w:rPr>
                <w:rFonts w:ascii="Arial" w:hAnsi="Arial" w:cs="Arial"/>
              </w:rPr>
              <w:t>Citizenship Status</w:t>
            </w:r>
          </w:p>
          <w:p w:rsidR="00B37F85" w:rsidRPr="007932B9" w:rsidRDefault="00F14A4E" w:rsidP="00AC4B5F">
            <w:pPr>
              <w:rPr>
                <w:rFonts w:ascii="Arial" w:hAnsi="Arial" w:cs="Arial"/>
              </w:rPr>
            </w:pPr>
            <w:sdt>
              <w:sdtPr>
                <w:rPr>
                  <w:rFonts w:ascii="Arial" w:hAnsi="Arial" w:cs="Arial"/>
                </w:rPr>
                <w:id w:val="-1128777906"/>
                <w14:checkbox>
                  <w14:checked w14:val="0"/>
                  <w14:checkedState w14:val="2612" w14:font="MS Gothic"/>
                  <w14:uncheckedState w14:val="2610" w14:font="MS Gothic"/>
                </w14:checkbox>
              </w:sdtPr>
              <w:sdtEndPr/>
              <w:sdtContent>
                <w:r w:rsidR="00B37F85" w:rsidRPr="007932B9">
                  <w:rPr>
                    <w:rFonts w:ascii="MS Gothic" w:eastAsia="MS Gothic" w:hAnsi="MS Gothic" w:cs="MS Gothic" w:hint="eastAsia"/>
                  </w:rPr>
                  <w:t>☐</w:t>
                </w:r>
              </w:sdtContent>
            </w:sdt>
            <w:r w:rsidR="00B37F85" w:rsidRPr="007932B9">
              <w:rPr>
                <w:rFonts w:ascii="Arial" w:hAnsi="Arial" w:cs="Arial"/>
              </w:rPr>
              <w:t>U.S. citizen or noncitizen national</w:t>
            </w:r>
          </w:p>
          <w:p w:rsidR="00B37F85" w:rsidRPr="007932B9" w:rsidRDefault="00F14A4E" w:rsidP="00AC4B5F">
            <w:pPr>
              <w:rPr>
                <w:rFonts w:ascii="Arial" w:hAnsi="Arial" w:cs="Arial"/>
              </w:rPr>
            </w:pPr>
            <w:sdt>
              <w:sdtPr>
                <w:rPr>
                  <w:rFonts w:ascii="Arial" w:hAnsi="Arial" w:cs="Arial"/>
                </w:rPr>
                <w:id w:val="1517817305"/>
                <w14:checkbox>
                  <w14:checked w14:val="0"/>
                  <w14:checkedState w14:val="2612" w14:font="MS Gothic"/>
                  <w14:uncheckedState w14:val="2610" w14:font="MS Gothic"/>
                </w14:checkbox>
              </w:sdtPr>
              <w:sdtEndPr/>
              <w:sdtContent>
                <w:r w:rsidR="00B37F85" w:rsidRPr="007932B9">
                  <w:rPr>
                    <w:rFonts w:ascii="MS Gothic" w:eastAsia="MS Gothic" w:hAnsi="MS Gothic" w:cs="MS Gothic" w:hint="eastAsia"/>
                  </w:rPr>
                  <w:t>☐</w:t>
                </w:r>
              </w:sdtContent>
            </w:sdt>
            <w:r w:rsidR="00B37F85" w:rsidRPr="007932B9">
              <w:rPr>
                <w:rFonts w:ascii="Arial" w:hAnsi="Arial" w:cs="Arial"/>
              </w:rPr>
              <w:t>Permanent resident of U.S.</w:t>
            </w:r>
          </w:p>
          <w:p w:rsidR="00B37F85" w:rsidRPr="007932B9" w:rsidRDefault="00B37F85" w:rsidP="00AC4B5F">
            <w:pPr>
              <w:rPr>
                <w:rFonts w:ascii="Arial" w:hAnsi="Arial" w:cs="Arial"/>
              </w:rPr>
            </w:pPr>
          </w:p>
        </w:tc>
      </w:tr>
      <w:tr w:rsidR="00B37F85" w:rsidRPr="007932B9" w:rsidTr="00AC4B5F">
        <w:tc>
          <w:tcPr>
            <w:tcW w:w="10728" w:type="dxa"/>
            <w:gridSpan w:val="5"/>
            <w:tcBorders>
              <w:left w:val="single" w:sz="4" w:space="0" w:color="auto"/>
              <w:bottom w:val="single" w:sz="24" w:space="0" w:color="auto"/>
              <w:right w:val="single" w:sz="4" w:space="0" w:color="auto"/>
            </w:tcBorders>
          </w:tcPr>
          <w:p w:rsidR="00B37F85" w:rsidRDefault="00B37F85" w:rsidP="00AC4B5F">
            <w:pPr>
              <w:rPr>
                <w:rFonts w:ascii="Arial" w:hAnsi="Arial" w:cs="Arial"/>
              </w:rPr>
            </w:pPr>
            <w:r w:rsidRPr="007932B9">
              <w:rPr>
                <w:rFonts w:ascii="Arial" w:hAnsi="Arial" w:cs="Arial"/>
              </w:rPr>
              <w:t xml:space="preserve">Year last degree conferred: </w:t>
            </w:r>
            <w:sdt>
              <w:sdtPr>
                <w:rPr>
                  <w:rFonts w:ascii="Arial" w:hAnsi="Arial" w:cs="Arial"/>
                  <w:u w:val="single"/>
                </w:rPr>
                <w:id w:val="1646013262"/>
                <w:showingPlcHdr/>
              </w:sdtPr>
              <w:sdtEndPr/>
              <w:sdtContent>
                <w:r w:rsidRPr="007932B9">
                  <w:rPr>
                    <w:rStyle w:val="PlaceholderText"/>
                    <w:rFonts w:ascii="Arial" w:hAnsi="Arial" w:cs="Arial"/>
                    <w:u w:val="single"/>
                  </w:rPr>
                  <w:t xml:space="preserve">Click here to enter text </w:t>
                </w:r>
              </w:sdtContent>
            </w:sdt>
            <w:r w:rsidRPr="007932B9">
              <w:rPr>
                <w:rFonts w:ascii="Arial" w:hAnsi="Arial" w:cs="Arial"/>
              </w:rPr>
              <w:t xml:space="preserve"> </w:t>
            </w:r>
          </w:p>
          <w:p w:rsidR="00B37F85" w:rsidRPr="001117F9" w:rsidRDefault="00B37F85" w:rsidP="00AC4B5F">
            <w:pPr>
              <w:tabs>
                <w:tab w:val="left" w:pos="7650"/>
              </w:tabs>
              <w:rPr>
                <w:rFonts w:ascii="Arial" w:hAnsi="Arial" w:cs="Arial"/>
              </w:rPr>
            </w:pPr>
            <w:r w:rsidRPr="007932B9">
              <w:rPr>
                <w:rFonts w:ascii="Arial" w:hAnsi="Arial" w:cs="Arial"/>
              </w:rPr>
              <w:t>Year of first independent research position:</w:t>
            </w:r>
            <w:r>
              <w:rPr>
                <w:rFonts w:ascii="Arial" w:hAnsi="Arial" w:cs="Arial"/>
              </w:rPr>
              <w:t xml:space="preserve"> </w:t>
            </w:r>
            <w:sdt>
              <w:sdtPr>
                <w:rPr>
                  <w:rFonts w:ascii="Arial" w:hAnsi="Arial" w:cs="Arial"/>
                  <w:u w:val="single"/>
                </w:rPr>
                <w:id w:val="-275948019"/>
                <w:showingPlcHdr/>
              </w:sdtPr>
              <w:sdtEndPr/>
              <w:sdtContent>
                <w:r w:rsidRPr="007932B9">
                  <w:rPr>
                    <w:rStyle w:val="PlaceholderText"/>
                    <w:rFonts w:ascii="Arial" w:hAnsi="Arial" w:cs="Arial"/>
                    <w:u w:val="single"/>
                  </w:rPr>
                  <w:t>Click here to enter text.</w:t>
                </w:r>
              </w:sdtContent>
            </w:sdt>
          </w:p>
          <w:p w:rsidR="00B37F85" w:rsidRDefault="00B37F85" w:rsidP="00AC4B5F">
            <w:pPr>
              <w:rPr>
                <w:rFonts w:ascii="Arial" w:hAnsi="Arial" w:cs="Arial"/>
              </w:rPr>
            </w:pPr>
          </w:p>
          <w:p w:rsidR="00B37F85" w:rsidRDefault="00B37F85" w:rsidP="00AC4B5F">
            <w:pPr>
              <w:rPr>
                <w:rFonts w:ascii="Arial" w:hAnsi="Arial" w:cs="Arial"/>
                <w:i/>
              </w:rPr>
            </w:pPr>
            <w:r>
              <w:rPr>
                <w:rFonts w:ascii="Arial" w:hAnsi="Arial" w:cs="Arial"/>
                <w:b/>
              </w:rPr>
              <w:t xml:space="preserve">Verification of Applicant Eligibility by Department Chair </w:t>
            </w:r>
            <w:r w:rsidRPr="007932B9">
              <w:rPr>
                <w:rFonts w:ascii="Arial" w:hAnsi="Arial" w:cs="Arial"/>
                <w:i/>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p w:rsidR="00B37F85" w:rsidRDefault="00B37F85" w:rsidP="00AC4B5F">
            <w:pPr>
              <w:rPr>
                <w:rFonts w:ascii="Arial" w:hAnsi="Arial" w:cs="Arial"/>
                <w:i/>
              </w:rPr>
            </w:pPr>
          </w:p>
          <w:p w:rsidR="00B37F85" w:rsidRPr="001117F9" w:rsidRDefault="00B37F85" w:rsidP="00AC4B5F">
            <w:pPr>
              <w:tabs>
                <w:tab w:val="left" w:pos="5940"/>
              </w:tabs>
              <w:rPr>
                <w:rFonts w:ascii="Arial" w:hAnsi="Arial" w:cs="Arial"/>
              </w:rPr>
            </w:pPr>
            <w:r>
              <w:rPr>
                <w:rFonts w:ascii="Arial" w:hAnsi="Arial" w:cs="Arial"/>
              </w:rPr>
              <w:t xml:space="preserve">Name of Department Chair: </w:t>
            </w:r>
            <w:sdt>
              <w:sdtPr>
                <w:rPr>
                  <w:rFonts w:ascii="Arial" w:hAnsi="Arial" w:cs="Arial"/>
                  <w:u w:val="single"/>
                </w:rPr>
                <w:id w:val="-2047975408"/>
                <w:showingPlcHdr/>
              </w:sdtPr>
              <w:sdtEndPr/>
              <w:sdtContent>
                <w:r w:rsidRPr="007932B9">
                  <w:rPr>
                    <w:rStyle w:val="PlaceholderText"/>
                    <w:u w:val="single"/>
                  </w:rPr>
                  <w:t>Click here to enter text.</w:t>
                </w:r>
              </w:sdtContent>
            </w:sdt>
          </w:p>
          <w:p w:rsidR="00B37F85" w:rsidRDefault="00B37F85" w:rsidP="00AC4B5F">
            <w:pPr>
              <w:rPr>
                <w:rFonts w:ascii="Arial" w:hAnsi="Arial" w:cs="Arial"/>
              </w:rPr>
            </w:pPr>
          </w:p>
          <w:p w:rsidR="00B37F85" w:rsidRPr="001117F9" w:rsidRDefault="00B37F85" w:rsidP="00AC4B5F">
            <w:pPr>
              <w:rPr>
                <w:rFonts w:ascii="Arial" w:hAnsi="Arial" w:cs="Arial"/>
              </w:rPr>
            </w:pPr>
            <w:r>
              <w:rPr>
                <w:rFonts w:ascii="Arial" w:hAnsi="Arial" w:cs="Arial"/>
              </w:rPr>
              <w:t xml:space="preserve">Signature: ________________________________________Date: </w:t>
            </w:r>
            <w:sdt>
              <w:sdtPr>
                <w:rPr>
                  <w:rFonts w:ascii="Arial" w:hAnsi="Arial" w:cs="Arial"/>
                  <w:u w:val="single"/>
                </w:rPr>
                <w:id w:val="-1780936636"/>
                <w:showingPlcHdr/>
              </w:sdtPr>
              <w:sdtEndPr/>
              <w:sdtContent>
                <w:r w:rsidRPr="007932B9">
                  <w:rPr>
                    <w:rStyle w:val="PlaceholderText"/>
                    <w:u w:val="single"/>
                  </w:rPr>
                  <w:t>Click here to enter text.</w:t>
                </w:r>
              </w:sdtContent>
            </w:sdt>
          </w:p>
          <w:p w:rsidR="00B37F85" w:rsidRPr="007932B9" w:rsidRDefault="00B37F85" w:rsidP="00AC4B5F">
            <w:pPr>
              <w:jc w:val="center"/>
              <w:rPr>
                <w:rFonts w:ascii="Arial" w:hAnsi="Arial" w:cs="Arial"/>
              </w:rPr>
            </w:pPr>
          </w:p>
        </w:tc>
      </w:tr>
      <w:tr w:rsidR="00B37F85" w:rsidRPr="007932B9" w:rsidTr="00AC4B5F">
        <w:trPr>
          <w:trHeight w:val="417"/>
        </w:trPr>
        <w:tc>
          <w:tcPr>
            <w:tcW w:w="10728" w:type="dxa"/>
            <w:gridSpan w:val="5"/>
            <w:tcBorders>
              <w:top w:val="single" w:sz="24" w:space="0" w:color="auto"/>
              <w:left w:val="single" w:sz="4" w:space="0" w:color="auto"/>
              <w:bottom w:val="single" w:sz="4" w:space="0" w:color="auto"/>
              <w:right w:val="single" w:sz="4" w:space="0" w:color="auto"/>
            </w:tcBorders>
          </w:tcPr>
          <w:p w:rsidR="00B37F85" w:rsidRPr="001117F9" w:rsidRDefault="00B37F85" w:rsidP="00AC4B5F">
            <w:pPr>
              <w:jc w:val="center"/>
              <w:rPr>
                <w:rFonts w:ascii="Arial" w:hAnsi="Arial" w:cs="Arial"/>
                <w:b/>
                <w:sz w:val="14"/>
              </w:rPr>
            </w:pPr>
          </w:p>
          <w:p w:rsidR="00B37F85" w:rsidRPr="001117F9" w:rsidRDefault="00B37F85" w:rsidP="00AC4B5F">
            <w:pPr>
              <w:jc w:val="center"/>
              <w:rPr>
                <w:rFonts w:ascii="Arial" w:hAnsi="Arial" w:cs="Arial"/>
                <w:b/>
              </w:rPr>
            </w:pPr>
            <w:r>
              <w:rPr>
                <w:rFonts w:ascii="Arial" w:hAnsi="Arial" w:cs="Arial"/>
                <w:b/>
              </w:rPr>
              <w:t>Education</w:t>
            </w:r>
          </w:p>
        </w:tc>
      </w:tr>
      <w:tr w:rsidR="00B37F85" w:rsidRPr="007932B9" w:rsidTr="00AC4B5F">
        <w:tc>
          <w:tcPr>
            <w:tcW w:w="2628" w:type="dxa"/>
            <w:tcBorders>
              <w:left w:val="single" w:sz="4" w:space="0" w:color="auto"/>
              <w:bottom w:val="single" w:sz="4" w:space="0" w:color="auto"/>
              <w:right w:val="single" w:sz="2" w:space="0" w:color="auto"/>
            </w:tcBorders>
          </w:tcPr>
          <w:p w:rsidR="00B37F85" w:rsidRPr="007932B9" w:rsidRDefault="00B37F85" w:rsidP="00AC4B5F">
            <w:pPr>
              <w:jc w:val="center"/>
              <w:rPr>
                <w:rFonts w:ascii="Arial" w:hAnsi="Arial" w:cs="Arial"/>
              </w:rPr>
            </w:pPr>
            <w:r>
              <w:rPr>
                <w:rFonts w:ascii="Arial" w:hAnsi="Arial" w:cs="Arial"/>
              </w:rPr>
              <w:t>Degree/year conferred</w:t>
            </w:r>
          </w:p>
        </w:tc>
        <w:tc>
          <w:tcPr>
            <w:tcW w:w="4554" w:type="dxa"/>
            <w:gridSpan w:val="3"/>
            <w:tcBorders>
              <w:left w:val="single" w:sz="2" w:space="0" w:color="auto"/>
              <w:bottom w:val="single" w:sz="4" w:space="0" w:color="auto"/>
              <w:right w:val="single" w:sz="2" w:space="0" w:color="auto"/>
            </w:tcBorders>
          </w:tcPr>
          <w:p w:rsidR="00B37F85" w:rsidRPr="007932B9" w:rsidRDefault="00B37F85" w:rsidP="00AC4B5F">
            <w:pPr>
              <w:jc w:val="center"/>
              <w:rPr>
                <w:rFonts w:ascii="Arial" w:hAnsi="Arial" w:cs="Arial"/>
              </w:rPr>
            </w:pPr>
            <w:r>
              <w:rPr>
                <w:rFonts w:ascii="Arial" w:hAnsi="Arial" w:cs="Arial"/>
              </w:rPr>
              <w:t>Institution/Location</w:t>
            </w:r>
          </w:p>
        </w:tc>
        <w:tc>
          <w:tcPr>
            <w:tcW w:w="3546" w:type="dxa"/>
            <w:tcBorders>
              <w:left w:val="single" w:sz="2" w:space="0" w:color="auto"/>
              <w:bottom w:val="single" w:sz="4" w:space="0" w:color="auto"/>
              <w:right w:val="single" w:sz="4" w:space="0" w:color="auto"/>
            </w:tcBorders>
          </w:tcPr>
          <w:p w:rsidR="00B37F85" w:rsidRPr="007932B9" w:rsidRDefault="00B37F85" w:rsidP="00AC4B5F">
            <w:pPr>
              <w:jc w:val="center"/>
              <w:rPr>
                <w:rFonts w:ascii="Arial" w:hAnsi="Arial" w:cs="Arial"/>
              </w:rPr>
            </w:pPr>
            <w:r>
              <w:rPr>
                <w:rFonts w:ascii="Arial" w:hAnsi="Arial" w:cs="Arial"/>
              </w:rPr>
              <w:t>Field of Study</w:t>
            </w:r>
          </w:p>
        </w:tc>
      </w:tr>
      <w:tr w:rsidR="00B37F85" w:rsidRPr="007932B9" w:rsidTr="00AC4B5F">
        <w:tc>
          <w:tcPr>
            <w:tcW w:w="2628" w:type="dxa"/>
            <w:tcBorders>
              <w:left w:val="single" w:sz="4" w:space="0" w:color="auto"/>
              <w:right w:val="single" w:sz="2" w:space="0" w:color="auto"/>
            </w:tcBorders>
          </w:tcPr>
          <w:p w:rsidR="00B37F85" w:rsidRDefault="00B37F85" w:rsidP="00AC4B5F">
            <w:pP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Pr="007932B9" w:rsidRDefault="00B37F85" w:rsidP="00AC4B5F">
            <w:pPr>
              <w:jc w:val="center"/>
              <w:rPr>
                <w:rFonts w:ascii="Arial" w:hAnsi="Arial" w:cs="Arial"/>
              </w:rPr>
            </w:pPr>
          </w:p>
        </w:tc>
        <w:tc>
          <w:tcPr>
            <w:tcW w:w="4554" w:type="dxa"/>
            <w:gridSpan w:val="3"/>
            <w:tcBorders>
              <w:left w:val="single" w:sz="2" w:space="0" w:color="auto"/>
              <w:right w:val="single" w:sz="2" w:space="0" w:color="auto"/>
            </w:tcBorders>
          </w:tcPr>
          <w:p w:rsidR="00B37F85" w:rsidRDefault="00B37F85" w:rsidP="00AC4B5F">
            <w:pPr>
              <w:jc w:val="center"/>
              <w:rPr>
                <w:rFonts w:ascii="Arial" w:hAnsi="Arial" w:cs="Arial"/>
              </w:rPr>
            </w:pPr>
          </w:p>
          <w:p w:rsidR="00B37F85" w:rsidRPr="007932B9" w:rsidRDefault="00B37F85" w:rsidP="00AC4B5F">
            <w:pPr>
              <w:rPr>
                <w:rFonts w:ascii="Arial" w:hAnsi="Arial" w:cs="Arial"/>
              </w:rPr>
            </w:pPr>
          </w:p>
        </w:tc>
        <w:tc>
          <w:tcPr>
            <w:tcW w:w="3546" w:type="dxa"/>
            <w:tcBorders>
              <w:left w:val="single" w:sz="2" w:space="0" w:color="auto"/>
              <w:right w:val="single" w:sz="4" w:space="0" w:color="auto"/>
            </w:tcBorders>
          </w:tcPr>
          <w:p w:rsidR="00B37F85" w:rsidRDefault="00B37F85" w:rsidP="00AC4B5F">
            <w:pPr>
              <w:jc w:val="center"/>
              <w:rPr>
                <w:rFonts w:ascii="Arial" w:hAnsi="Arial" w:cs="Arial"/>
              </w:rPr>
            </w:pPr>
          </w:p>
          <w:p w:rsidR="00B37F85" w:rsidRDefault="00B37F85" w:rsidP="00AC4B5F">
            <w:pP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Pr="007932B9" w:rsidRDefault="00B37F85" w:rsidP="00AC4B5F">
            <w:pPr>
              <w:jc w:val="center"/>
              <w:rPr>
                <w:rFonts w:ascii="Arial" w:hAnsi="Arial" w:cs="Arial"/>
              </w:rPr>
            </w:pPr>
          </w:p>
        </w:tc>
      </w:tr>
      <w:tr w:rsidR="00B37F85" w:rsidRPr="007932B9" w:rsidTr="00AC4B5F">
        <w:tc>
          <w:tcPr>
            <w:tcW w:w="10728" w:type="dxa"/>
            <w:gridSpan w:val="5"/>
            <w:tcBorders>
              <w:left w:val="single" w:sz="4" w:space="0" w:color="auto"/>
              <w:bottom w:val="single" w:sz="4" w:space="0" w:color="auto"/>
              <w:right w:val="single" w:sz="4" w:space="0" w:color="auto"/>
            </w:tcBorders>
          </w:tcPr>
          <w:p w:rsidR="00B37F85" w:rsidRPr="00AA6563" w:rsidRDefault="00B37F85" w:rsidP="00AC4B5F">
            <w:pPr>
              <w:jc w:val="center"/>
              <w:rPr>
                <w:rFonts w:ascii="Arial" w:hAnsi="Arial" w:cs="Arial"/>
                <w:b/>
              </w:rPr>
            </w:pPr>
            <w:r>
              <w:rPr>
                <w:rFonts w:ascii="Arial" w:hAnsi="Arial" w:cs="Arial"/>
                <w:b/>
              </w:rPr>
              <w:t>Training</w:t>
            </w:r>
          </w:p>
        </w:tc>
      </w:tr>
      <w:tr w:rsidR="00B37F85" w:rsidRPr="007932B9" w:rsidTr="00AC4B5F">
        <w:tc>
          <w:tcPr>
            <w:tcW w:w="2628" w:type="dxa"/>
            <w:tcBorders>
              <w:left w:val="single" w:sz="4" w:space="0" w:color="auto"/>
              <w:bottom w:val="single" w:sz="4" w:space="0" w:color="auto"/>
              <w:right w:val="single" w:sz="2" w:space="0" w:color="auto"/>
            </w:tcBorders>
          </w:tcPr>
          <w:p w:rsidR="00B37F85" w:rsidRPr="007932B9" w:rsidRDefault="00B37F85" w:rsidP="00AC4B5F">
            <w:pPr>
              <w:jc w:val="center"/>
              <w:rPr>
                <w:rFonts w:ascii="Arial" w:hAnsi="Arial" w:cs="Arial"/>
              </w:rPr>
            </w:pPr>
            <w:r>
              <w:rPr>
                <w:rFonts w:ascii="Arial" w:hAnsi="Arial" w:cs="Arial"/>
              </w:rPr>
              <w:t>Title</w:t>
            </w:r>
          </w:p>
        </w:tc>
        <w:tc>
          <w:tcPr>
            <w:tcW w:w="2160" w:type="dxa"/>
            <w:gridSpan w:val="2"/>
            <w:tcBorders>
              <w:left w:val="single" w:sz="2" w:space="0" w:color="auto"/>
              <w:bottom w:val="single" w:sz="4" w:space="0" w:color="auto"/>
              <w:right w:val="single" w:sz="2" w:space="0" w:color="auto"/>
            </w:tcBorders>
          </w:tcPr>
          <w:p w:rsidR="00B37F85" w:rsidRPr="007932B9" w:rsidRDefault="00B37F85" w:rsidP="00AC4B5F">
            <w:pPr>
              <w:jc w:val="center"/>
              <w:rPr>
                <w:rFonts w:ascii="Arial" w:hAnsi="Arial" w:cs="Arial"/>
              </w:rPr>
            </w:pPr>
            <w:r>
              <w:rPr>
                <w:rFonts w:ascii="Arial" w:hAnsi="Arial" w:cs="Arial"/>
              </w:rPr>
              <w:t>Mentor</w:t>
            </w:r>
          </w:p>
        </w:tc>
        <w:tc>
          <w:tcPr>
            <w:tcW w:w="2394" w:type="dxa"/>
            <w:tcBorders>
              <w:left w:val="single" w:sz="2" w:space="0" w:color="auto"/>
              <w:bottom w:val="single" w:sz="4" w:space="0" w:color="auto"/>
              <w:right w:val="single" w:sz="2" w:space="0" w:color="auto"/>
            </w:tcBorders>
          </w:tcPr>
          <w:p w:rsidR="00B37F85" w:rsidRPr="007932B9" w:rsidRDefault="00B37F85" w:rsidP="00AC4B5F">
            <w:pPr>
              <w:jc w:val="center"/>
              <w:rPr>
                <w:rFonts w:ascii="Arial" w:hAnsi="Arial" w:cs="Arial"/>
              </w:rPr>
            </w:pPr>
            <w:r>
              <w:rPr>
                <w:rFonts w:ascii="Arial" w:hAnsi="Arial" w:cs="Arial"/>
              </w:rPr>
              <w:t>Institution/Location</w:t>
            </w:r>
          </w:p>
        </w:tc>
        <w:tc>
          <w:tcPr>
            <w:tcW w:w="3546" w:type="dxa"/>
            <w:tcBorders>
              <w:left w:val="single" w:sz="2" w:space="0" w:color="auto"/>
              <w:bottom w:val="single" w:sz="4" w:space="0" w:color="auto"/>
              <w:right w:val="single" w:sz="4" w:space="0" w:color="auto"/>
            </w:tcBorders>
          </w:tcPr>
          <w:p w:rsidR="00B37F85" w:rsidRPr="007932B9" w:rsidRDefault="00B37F85" w:rsidP="00AC4B5F">
            <w:pPr>
              <w:jc w:val="center"/>
              <w:rPr>
                <w:rFonts w:ascii="Arial" w:hAnsi="Arial" w:cs="Arial"/>
              </w:rPr>
            </w:pPr>
            <w:r>
              <w:rPr>
                <w:rFonts w:ascii="Arial" w:hAnsi="Arial" w:cs="Arial"/>
              </w:rPr>
              <w:t>Dates</w:t>
            </w:r>
          </w:p>
        </w:tc>
      </w:tr>
      <w:tr w:rsidR="00B37F85" w:rsidRPr="007932B9" w:rsidTr="00AC4B5F">
        <w:trPr>
          <w:trHeight w:val="3230"/>
        </w:trPr>
        <w:tc>
          <w:tcPr>
            <w:tcW w:w="2628" w:type="dxa"/>
            <w:tcBorders>
              <w:left w:val="single" w:sz="4" w:space="0" w:color="auto"/>
              <w:right w:val="single" w:sz="2" w:space="0" w:color="auto"/>
            </w:tcBorders>
          </w:tcPr>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Pr="007932B9" w:rsidRDefault="00B37F85" w:rsidP="00AC4B5F">
            <w:pPr>
              <w:jc w:val="center"/>
              <w:rPr>
                <w:rFonts w:ascii="Arial" w:hAnsi="Arial" w:cs="Arial"/>
              </w:rPr>
            </w:pPr>
          </w:p>
        </w:tc>
        <w:tc>
          <w:tcPr>
            <w:tcW w:w="2160" w:type="dxa"/>
            <w:gridSpan w:val="2"/>
            <w:tcBorders>
              <w:left w:val="single" w:sz="2" w:space="0" w:color="auto"/>
              <w:right w:val="single" w:sz="2" w:space="0" w:color="auto"/>
            </w:tcBorders>
          </w:tcPr>
          <w:p w:rsidR="00B37F85" w:rsidRPr="007932B9" w:rsidRDefault="00B37F85" w:rsidP="00AC4B5F">
            <w:pPr>
              <w:jc w:val="center"/>
              <w:rPr>
                <w:rFonts w:ascii="Arial" w:hAnsi="Arial" w:cs="Arial"/>
              </w:rPr>
            </w:pPr>
          </w:p>
        </w:tc>
        <w:tc>
          <w:tcPr>
            <w:tcW w:w="2394" w:type="dxa"/>
            <w:tcBorders>
              <w:left w:val="single" w:sz="2" w:space="0" w:color="auto"/>
              <w:right w:val="single" w:sz="2" w:space="0" w:color="auto"/>
            </w:tcBorders>
          </w:tcPr>
          <w:p w:rsidR="00B37F85" w:rsidRPr="007932B9" w:rsidRDefault="00B37F85" w:rsidP="00AC4B5F">
            <w:pPr>
              <w:jc w:val="center"/>
              <w:rPr>
                <w:rFonts w:ascii="Arial" w:hAnsi="Arial" w:cs="Arial"/>
              </w:rPr>
            </w:pPr>
          </w:p>
        </w:tc>
        <w:tc>
          <w:tcPr>
            <w:tcW w:w="3546" w:type="dxa"/>
            <w:tcBorders>
              <w:left w:val="single" w:sz="2" w:space="0" w:color="auto"/>
              <w:right w:val="single" w:sz="4" w:space="0" w:color="auto"/>
            </w:tcBorders>
          </w:tcPr>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Default="00B37F85" w:rsidP="00AC4B5F">
            <w:pPr>
              <w:jc w:val="center"/>
              <w:rPr>
                <w:rFonts w:ascii="Arial" w:hAnsi="Arial" w:cs="Arial"/>
              </w:rPr>
            </w:pPr>
          </w:p>
          <w:p w:rsidR="00B37F85" w:rsidRPr="00B37F85" w:rsidRDefault="00B37F85" w:rsidP="00B37F85">
            <w:pPr>
              <w:rPr>
                <w:rFonts w:ascii="Arial" w:hAnsi="Arial" w:cs="Arial"/>
              </w:rPr>
            </w:pPr>
          </w:p>
          <w:p w:rsidR="00B37F85" w:rsidRPr="00B37F85" w:rsidRDefault="00B37F85" w:rsidP="00B37F85">
            <w:pPr>
              <w:rPr>
                <w:rFonts w:ascii="Arial" w:hAnsi="Arial" w:cs="Arial"/>
              </w:rPr>
            </w:pPr>
          </w:p>
          <w:p w:rsidR="00B37F85" w:rsidRPr="00B37F85" w:rsidRDefault="00B37F85" w:rsidP="00B37F85">
            <w:pPr>
              <w:rPr>
                <w:rFonts w:ascii="Arial" w:hAnsi="Arial" w:cs="Arial"/>
              </w:rPr>
            </w:pPr>
          </w:p>
          <w:p w:rsidR="00B37F85" w:rsidRPr="00B37F85" w:rsidRDefault="00B37F85" w:rsidP="00B37F85">
            <w:pPr>
              <w:rPr>
                <w:rFonts w:ascii="Arial" w:hAnsi="Arial" w:cs="Arial"/>
              </w:rPr>
            </w:pPr>
          </w:p>
          <w:p w:rsidR="00B37F85" w:rsidRPr="00B37F85" w:rsidRDefault="00B37F85" w:rsidP="00B37F85">
            <w:pPr>
              <w:rPr>
                <w:rFonts w:ascii="Arial" w:hAnsi="Arial" w:cs="Arial"/>
              </w:rPr>
            </w:pPr>
          </w:p>
          <w:p w:rsidR="00B37F85" w:rsidRDefault="00B37F85" w:rsidP="00B37F85">
            <w:pPr>
              <w:rPr>
                <w:rFonts w:ascii="Arial" w:hAnsi="Arial" w:cs="Arial"/>
              </w:rPr>
            </w:pPr>
          </w:p>
          <w:p w:rsidR="00B37F85" w:rsidRPr="00B37F85" w:rsidRDefault="00B37F85" w:rsidP="00B37F85">
            <w:pPr>
              <w:rPr>
                <w:rFonts w:ascii="Arial" w:hAnsi="Arial" w:cs="Arial"/>
              </w:rPr>
            </w:pPr>
          </w:p>
        </w:tc>
      </w:tr>
      <w:tr w:rsidR="00B37F85" w:rsidRPr="007932B9" w:rsidTr="00AC4B5F">
        <w:tc>
          <w:tcPr>
            <w:tcW w:w="2628" w:type="dxa"/>
            <w:tcBorders>
              <w:left w:val="single" w:sz="4" w:space="0" w:color="auto"/>
              <w:bottom w:val="nil"/>
              <w:right w:val="nil"/>
            </w:tcBorders>
          </w:tcPr>
          <w:p w:rsidR="00B37F85" w:rsidRPr="007932B9" w:rsidRDefault="00B37F85" w:rsidP="00AC4B5F">
            <w:pPr>
              <w:jc w:val="center"/>
              <w:rPr>
                <w:rFonts w:ascii="Arial" w:hAnsi="Arial" w:cs="Arial"/>
              </w:rPr>
            </w:pPr>
          </w:p>
        </w:tc>
        <w:tc>
          <w:tcPr>
            <w:tcW w:w="2160" w:type="dxa"/>
            <w:gridSpan w:val="2"/>
            <w:tcBorders>
              <w:left w:val="nil"/>
              <w:bottom w:val="nil"/>
              <w:right w:val="nil"/>
            </w:tcBorders>
          </w:tcPr>
          <w:p w:rsidR="00B37F85" w:rsidRPr="007932B9" w:rsidRDefault="00B37F85" w:rsidP="00AC4B5F">
            <w:pPr>
              <w:jc w:val="center"/>
              <w:rPr>
                <w:rFonts w:ascii="Arial" w:hAnsi="Arial" w:cs="Arial"/>
              </w:rPr>
            </w:pPr>
          </w:p>
        </w:tc>
        <w:tc>
          <w:tcPr>
            <w:tcW w:w="5940" w:type="dxa"/>
            <w:gridSpan w:val="2"/>
            <w:tcBorders>
              <w:left w:val="nil"/>
              <w:bottom w:val="nil"/>
              <w:right w:val="single" w:sz="4" w:space="0" w:color="auto"/>
            </w:tcBorders>
          </w:tcPr>
          <w:p w:rsidR="00B37F85" w:rsidRPr="00F970FE" w:rsidRDefault="00B37F85" w:rsidP="00AC4B5F">
            <w:pPr>
              <w:jc w:val="right"/>
              <w:rPr>
                <w:rFonts w:ascii="Arial" w:hAnsi="Arial" w:cs="Arial"/>
                <w:i/>
              </w:rPr>
            </w:pPr>
            <w:r w:rsidRPr="00F970FE">
              <w:rPr>
                <w:rFonts w:ascii="Arial" w:hAnsi="Arial" w:cs="Arial"/>
                <w:i/>
              </w:rPr>
              <w:t>Continued on next page</w:t>
            </w:r>
          </w:p>
        </w:tc>
      </w:tr>
    </w:tbl>
    <w:p w:rsidR="00825A8A" w:rsidRDefault="00825A8A" w:rsidP="003D3C93"/>
    <w:tbl>
      <w:tblPr>
        <w:tblStyle w:val="TableGrid"/>
        <w:tblW w:w="0" w:type="auto"/>
        <w:tblLook w:val="04A0" w:firstRow="1" w:lastRow="0" w:firstColumn="1" w:lastColumn="0" w:noHBand="0" w:noVBand="1"/>
      </w:tblPr>
      <w:tblGrid>
        <w:gridCol w:w="2623"/>
        <w:gridCol w:w="5294"/>
        <w:gridCol w:w="2633"/>
      </w:tblGrid>
      <w:tr w:rsidR="00B37F85" w:rsidTr="00AC4B5F">
        <w:tc>
          <w:tcPr>
            <w:tcW w:w="11016" w:type="dxa"/>
            <w:gridSpan w:val="3"/>
            <w:vAlign w:val="center"/>
          </w:tcPr>
          <w:p w:rsidR="00B37F85" w:rsidRDefault="00B37F85" w:rsidP="00AC4B5F">
            <w:pPr>
              <w:rPr>
                <w:rFonts w:ascii="Arial" w:hAnsi="Arial" w:cs="Arial"/>
              </w:rPr>
            </w:pPr>
          </w:p>
          <w:p w:rsidR="00B37F85" w:rsidRDefault="00B37F85" w:rsidP="00AC4B5F">
            <w:pPr>
              <w:rPr>
                <w:rFonts w:ascii="Arial" w:hAnsi="Arial" w:cs="Arial"/>
              </w:rPr>
            </w:pPr>
            <w:r>
              <w:rPr>
                <w:rFonts w:ascii="Arial" w:hAnsi="Arial" w:cs="Arial"/>
              </w:rPr>
              <w:t xml:space="preserve">First Name, Last name, Degree(s): </w:t>
            </w:r>
            <w:sdt>
              <w:sdtPr>
                <w:rPr>
                  <w:rFonts w:ascii="Arial" w:hAnsi="Arial" w:cs="Arial"/>
                </w:rPr>
                <w:id w:val="2084482983"/>
                <w:showingPlcHdr/>
              </w:sdtPr>
              <w:sdtEndPr/>
              <w:sdtContent>
                <w:r w:rsidRPr="00AA6563">
                  <w:rPr>
                    <w:rStyle w:val="PlaceholderText"/>
                    <w:u w:val="single"/>
                  </w:rPr>
                  <w:t>Click here to enter text.</w:t>
                </w:r>
              </w:sdtContent>
            </w:sdt>
          </w:p>
          <w:p w:rsidR="00B37F85" w:rsidRDefault="00B37F85" w:rsidP="00AC4B5F">
            <w:pPr>
              <w:rPr>
                <w:rFonts w:ascii="Arial" w:hAnsi="Arial" w:cs="Arial"/>
              </w:rPr>
            </w:pPr>
          </w:p>
        </w:tc>
      </w:tr>
      <w:tr w:rsidR="00B37F85" w:rsidTr="00AC4B5F">
        <w:tc>
          <w:tcPr>
            <w:tcW w:w="11016" w:type="dxa"/>
            <w:gridSpan w:val="3"/>
          </w:tcPr>
          <w:p w:rsidR="00B37F85" w:rsidRPr="00AA6563" w:rsidRDefault="00B37F85" w:rsidP="00AC4B5F">
            <w:pPr>
              <w:jc w:val="center"/>
              <w:rPr>
                <w:rFonts w:ascii="Arial" w:hAnsi="Arial" w:cs="Arial"/>
                <w:b/>
              </w:rPr>
            </w:pPr>
            <w:r>
              <w:rPr>
                <w:rFonts w:ascii="Arial" w:hAnsi="Arial" w:cs="Arial"/>
                <w:b/>
              </w:rPr>
              <w:t>Appointments</w:t>
            </w:r>
          </w:p>
        </w:tc>
      </w:tr>
      <w:tr w:rsidR="00B37F85" w:rsidTr="00AC4B5F">
        <w:tc>
          <w:tcPr>
            <w:tcW w:w="2754" w:type="dxa"/>
          </w:tcPr>
          <w:p w:rsidR="00B37F85" w:rsidRDefault="00B37F85" w:rsidP="00AC4B5F">
            <w:pPr>
              <w:jc w:val="center"/>
              <w:rPr>
                <w:rFonts w:ascii="Arial" w:hAnsi="Arial" w:cs="Arial"/>
              </w:rPr>
            </w:pPr>
            <w:r>
              <w:rPr>
                <w:rFonts w:ascii="Arial" w:hAnsi="Arial" w:cs="Arial"/>
              </w:rPr>
              <w:t>Title</w:t>
            </w:r>
          </w:p>
        </w:tc>
        <w:tc>
          <w:tcPr>
            <w:tcW w:w="5508" w:type="dxa"/>
          </w:tcPr>
          <w:p w:rsidR="00B37F85" w:rsidRDefault="00B37F85" w:rsidP="00AC4B5F">
            <w:pPr>
              <w:jc w:val="center"/>
              <w:rPr>
                <w:rFonts w:ascii="Arial" w:hAnsi="Arial" w:cs="Arial"/>
              </w:rPr>
            </w:pPr>
            <w:r>
              <w:rPr>
                <w:rFonts w:ascii="Arial" w:hAnsi="Arial" w:cs="Arial"/>
              </w:rPr>
              <w:t>Institution/Location</w:t>
            </w:r>
          </w:p>
        </w:tc>
        <w:tc>
          <w:tcPr>
            <w:tcW w:w="2754" w:type="dxa"/>
          </w:tcPr>
          <w:p w:rsidR="00B37F85" w:rsidRDefault="00B37F85" w:rsidP="00AC4B5F">
            <w:pPr>
              <w:jc w:val="center"/>
              <w:rPr>
                <w:rFonts w:ascii="Arial" w:hAnsi="Arial" w:cs="Arial"/>
              </w:rPr>
            </w:pPr>
            <w:r>
              <w:rPr>
                <w:rFonts w:ascii="Arial" w:hAnsi="Arial" w:cs="Arial"/>
              </w:rPr>
              <w:t>Dates</w:t>
            </w:r>
          </w:p>
        </w:tc>
      </w:tr>
      <w:tr w:rsidR="00B37F85" w:rsidTr="00AC4B5F">
        <w:tc>
          <w:tcPr>
            <w:tcW w:w="2754" w:type="dxa"/>
          </w:tcPr>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tc>
        <w:tc>
          <w:tcPr>
            <w:tcW w:w="5508" w:type="dxa"/>
          </w:tcPr>
          <w:p w:rsidR="00B37F85" w:rsidRDefault="00B37F85" w:rsidP="00AC4B5F">
            <w:pPr>
              <w:rPr>
                <w:rFonts w:ascii="Arial" w:hAnsi="Arial" w:cs="Arial"/>
              </w:rPr>
            </w:pPr>
          </w:p>
        </w:tc>
        <w:tc>
          <w:tcPr>
            <w:tcW w:w="2754" w:type="dxa"/>
          </w:tcPr>
          <w:p w:rsidR="00B37F85" w:rsidRDefault="00B37F85" w:rsidP="00AC4B5F">
            <w:pPr>
              <w:rPr>
                <w:rFonts w:ascii="Arial" w:hAnsi="Arial" w:cs="Arial"/>
              </w:rPr>
            </w:pPr>
          </w:p>
        </w:tc>
      </w:tr>
      <w:tr w:rsidR="00B37F85" w:rsidTr="00AC4B5F">
        <w:tc>
          <w:tcPr>
            <w:tcW w:w="11016" w:type="dxa"/>
            <w:gridSpan w:val="3"/>
          </w:tcPr>
          <w:p w:rsidR="00B37F85" w:rsidRPr="00F970FE" w:rsidRDefault="00B37F85" w:rsidP="00AC4B5F">
            <w:pPr>
              <w:jc w:val="center"/>
              <w:rPr>
                <w:rFonts w:ascii="Arial" w:hAnsi="Arial" w:cs="Arial"/>
                <w:b/>
              </w:rPr>
            </w:pPr>
            <w:r>
              <w:rPr>
                <w:rFonts w:ascii="Arial" w:hAnsi="Arial" w:cs="Arial"/>
                <w:b/>
              </w:rPr>
              <w:t>Other Research Support:</w:t>
            </w:r>
          </w:p>
        </w:tc>
      </w:tr>
      <w:tr w:rsidR="00B37F85" w:rsidTr="00AC4B5F">
        <w:tc>
          <w:tcPr>
            <w:tcW w:w="11016" w:type="dxa"/>
            <w:gridSpan w:val="3"/>
          </w:tcPr>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tc>
      </w:tr>
      <w:tr w:rsidR="00B37F85" w:rsidTr="00AC4B5F">
        <w:tc>
          <w:tcPr>
            <w:tcW w:w="11016" w:type="dxa"/>
            <w:gridSpan w:val="3"/>
          </w:tcPr>
          <w:p w:rsidR="00B37F85" w:rsidRPr="00F970FE" w:rsidRDefault="00B37F85" w:rsidP="00AC4B5F">
            <w:pPr>
              <w:jc w:val="center"/>
              <w:rPr>
                <w:rFonts w:ascii="Arial" w:hAnsi="Arial" w:cs="Arial"/>
              </w:rPr>
            </w:pPr>
            <w:r>
              <w:rPr>
                <w:rFonts w:ascii="Arial" w:hAnsi="Arial" w:cs="Arial"/>
                <w:b/>
              </w:rPr>
              <w:t xml:space="preserve">Publications </w:t>
            </w:r>
            <w:r>
              <w:rPr>
                <w:rFonts w:ascii="Arial" w:hAnsi="Arial" w:cs="Arial"/>
              </w:rPr>
              <w:t>(use continuation page if necessary)</w:t>
            </w:r>
          </w:p>
        </w:tc>
      </w:tr>
      <w:tr w:rsidR="00B37F85" w:rsidTr="00AC4B5F">
        <w:tc>
          <w:tcPr>
            <w:tcW w:w="11016" w:type="dxa"/>
            <w:gridSpan w:val="3"/>
            <w:tcBorders>
              <w:bottom w:val="single" w:sz="4" w:space="0" w:color="auto"/>
            </w:tcBorders>
          </w:tcPr>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p w:rsidR="00B37F85" w:rsidRDefault="00B37F85" w:rsidP="00AC4B5F">
            <w:pPr>
              <w:rPr>
                <w:rFonts w:ascii="Arial" w:hAnsi="Arial" w:cs="Arial"/>
              </w:rPr>
            </w:pPr>
          </w:p>
        </w:tc>
      </w:tr>
      <w:tr w:rsidR="00B37F85" w:rsidRPr="00F970FE" w:rsidTr="00AC4B5F">
        <w:tc>
          <w:tcPr>
            <w:tcW w:w="11016" w:type="dxa"/>
            <w:gridSpan w:val="3"/>
            <w:tcBorders>
              <w:left w:val="nil"/>
              <w:bottom w:val="nil"/>
              <w:right w:val="nil"/>
            </w:tcBorders>
          </w:tcPr>
          <w:p w:rsidR="00B37F85" w:rsidRPr="00F970FE" w:rsidRDefault="00B37F85" w:rsidP="00AC4B5F">
            <w:pPr>
              <w:jc w:val="right"/>
              <w:rPr>
                <w:rFonts w:ascii="Arial" w:hAnsi="Arial" w:cs="Arial"/>
                <w:i/>
              </w:rPr>
            </w:pPr>
          </w:p>
        </w:tc>
      </w:tr>
    </w:tbl>
    <w:p w:rsidR="00B37F85" w:rsidRDefault="00B37F85" w:rsidP="003D3C93"/>
    <w:sectPr w:rsidR="00B37F85" w:rsidSect="00B37F85">
      <w:headerReference w:type="even" r:id="rId11"/>
      <w:headerReference w:type="default" r:id="rId12"/>
      <w:footerReference w:type="even" r:id="rId13"/>
      <w:footerReference w:type="default" r:id="rId14"/>
      <w:headerReference w:type="first" r:id="rId15"/>
      <w:footerReference w:type="first" r:id="rId16"/>
      <w:pgSz w:w="12240" w:h="15840"/>
      <w:pgMar w:top="940" w:right="780" w:bottom="1080" w:left="900" w:header="740" w:footer="8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83" w:rsidRDefault="003D7883">
      <w:r>
        <w:separator/>
      </w:r>
    </w:p>
  </w:endnote>
  <w:endnote w:type="continuationSeparator" w:id="0">
    <w:p w:rsidR="003D7883" w:rsidRDefault="003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46" w:rsidRDefault="00033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846" w:rsidRDefault="0003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60" w:rsidRPr="007C0C1D" w:rsidRDefault="007C0C1D" w:rsidP="007C0C1D">
    <w:pPr>
      <w:pStyle w:val="Footer"/>
      <w:tabs>
        <w:tab w:val="clear" w:pos="8640"/>
        <w:tab w:val="right" w:pos="10170"/>
      </w:tabs>
      <w:rPr>
        <w:i/>
      </w:rPr>
    </w:pPr>
    <w:r>
      <w:rPr>
        <w:i/>
      </w:rPr>
      <w:t>Inst</w:t>
    </w:r>
    <w:r w:rsidR="00334A2A">
      <w:rPr>
        <w:i/>
      </w:rPr>
      <w:t>itut</w:t>
    </w:r>
    <w:r w:rsidR="00700360">
      <w:rPr>
        <w:i/>
      </w:rPr>
      <w:t>iona</w:t>
    </w:r>
    <w:r w:rsidR="00F14A4E">
      <w:rPr>
        <w:i/>
      </w:rPr>
      <w:t>l Research Grant</w:t>
    </w:r>
    <w:r w:rsidR="00F14A4E">
      <w:rPr>
        <w:i/>
      </w:rPr>
      <w:tab/>
    </w:r>
    <w:r w:rsidR="00F14A4E">
      <w:rPr>
        <w:i/>
      </w:rPr>
      <w:tab/>
      <w:t>Revised 1-3-19</w:t>
    </w:r>
    <w:bookmarkStart w:id="29" w:name="_GoBack"/>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4E" w:rsidRDefault="00F1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83" w:rsidRDefault="003D7883">
      <w:r>
        <w:separator/>
      </w:r>
    </w:p>
  </w:footnote>
  <w:footnote w:type="continuationSeparator" w:id="0">
    <w:p w:rsidR="003D7883" w:rsidRDefault="003D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4E" w:rsidRDefault="00F14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1D" w:rsidRPr="007C0C1D" w:rsidRDefault="007C0C1D" w:rsidP="007C0C1D">
    <w:pPr>
      <w:pStyle w:val="Header"/>
      <w:pBdr>
        <w:bottom w:val="single" w:sz="2" w:space="1" w:color="auto"/>
      </w:pBdr>
      <w:tabs>
        <w:tab w:val="right" w:pos="10440"/>
      </w:tabs>
      <w:rPr>
        <w:rFonts w:ascii="Arial" w:hAnsi="Arial" w:cs="Arial"/>
      </w:rPr>
    </w:pPr>
    <w:r>
      <w:rPr>
        <w:rFonts w:ascii="Arial" w:hAnsi="Arial" w:cs="Arial"/>
        <w:i/>
      </w:rPr>
      <w:t>Principal Investigator:</w:t>
    </w:r>
    <w:r>
      <w:rPr>
        <w:rFonts w:ascii="Arial" w:hAnsi="Arial" w:cs="Arial"/>
      </w:rPr>
      <w:t xml:space="preserve"> </w:t>
    </w:r>
    <w:sdt>
      <w:sdtPr>
        <w:rPr>
          <w:rFonts w:ascii="Arial" w:hAnsi="Arial" w:cs="Arial"/>
        </w:rPr>
        <w:id w:val="-1020011752"/>
        <w:showingPlcHdr/>
        <w:text/>
      </w:sdtPr>
      <w:sdtEndPr/>
      <w:sdtContent>
        <w:r w:rsidRPr="00B97CF6">
          <w:rPr>
            <w:rStyle w:val="PlaceholderText"/>
          </w:rPr>
          <w:t>Click here to enter text.</w:t>
        </w:r>
      </w:sdtContent>
    </w:sdt>
    <w:r>
      <w:rPr>
        <w:rFonts w:ascii="Arial" w:hAnsi="Arial" w:cs="Arial"/>
      </w:rPr>
      <w:tab/>
    </w:r>
    <w:r>
      <w:rPr>
        <w:rFonts w:ascii="Arial" w:hAnsi="Arial" w:cs="Arial"/>
      </w:rPr>
      <w:tab/>
    </w:r>
    <w:r>
      <w:rPr>
        <w:rFonts w:ascii="Arial" w:hAnsi="Arial" w:cs="Arial"/>
      </w:rPr>
      <w:tab/>
      <w:t>19.</w:t>
    </w:r>
    <w:r w:rsidRPr="007C0C1D">
      <w:rPr>
        <w:rFonts w:ascii="Arial" w:hAnsi="Arial" w:cs="Arial"/>
      </w:rPr>
      <w:fldChar w:fldCharType="begin"/>
    </w:r>
    <w:r w:rsidRPr="007C0C1D">
      <w:rPr>
        <w:rFonts w:ascii="Arial" w:hAnsi="Arial" w:cs="Arial"/>
      </w:rPr>
      <w:instrText xml:space="preserve"> PAGE   \* MERGEFORMAT </w:instrText>
    </w:r>
    <w:r w:rsidRPr="007C0C1D">
      <w:rPr>
        <w:rFonts w:ascii="Arial" w:hAnsi="Arial" w:cs="Arial"/>
      </w:rPr>
      <w:fldChar w:fldCharType="separate"/>
    </w:r>
    <w:r w:rsidR="00F14A4E">
      <w:rPr>
        <w:rFonts w:ascii="Arial" w:hAnsi="Arial" w:cs="Arial"/>
        <w:noProof/>
      </w:rPr>
      <w:t>2</w:t>
    </w:r>
    <w:r w:rsidRPr="007C0C1D">
      <w:rPr>
        <w:rFonts w:ascii="Arial" w:hAnsi="Arial"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4E" w:rsidRDefault="00F14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upperLetter"/>
      <w:lvlText w:val="%1."/>
      <w:lvlJc w:val="left"/>
      <w:pPr>
        <w:tabs>
          <w:tab w:val="num" w:pos="360"/>
        </w:tabs>
        <w:ind w:left="360" w:hanging="360"/>
      </w:pPr>
      <w:rPr>
        <w:rFonts w:hint="default"/>
      </w:rPr>
    </w:lvl>
  </w:abstractNum>
  <w:abstractNum w:abstractNumId="1" w15:restartNumberingAfterBreak="0">
    <w:nsid w:val="0000000A"/>
    <w:multiLevelType w:val="singleLevel"/>
    <w:tmpl w:val="00000000"/>
    <w:lvl w:ilvl="0">
      <w:start w:val="1"/>
      <w:numFmt w:val="upperRoman"/>
      <w:lvlText w:val="%1. "/>
      <w:legacy w:legacy="1" w:legacySpace="0" w:legacyIndent="360"/>
      <w:lvlJc w:val="left"/>
      <w:pPr>
        <w:ind w:left="360" w:hanging="360"/>
      </w:pPr>
      <w:rPr>
        <w:rFonts w:ascii="Univers" w:hAnsi="Univers" w:hint="default"/>
        <w:b w:val="0"/>
        <w:i w:val="0"/>
        <w:sz w:val="20"/>
      </w:rPr>
    </w:lvl>
  </w:abstractNum>
  <w:abstractNum w:abstractNumId="2" w15:restartNumberingAfterBreak="0">
    <w:nsid w:val="0000000B"/>
    <w:multiLevelType w:val="singleLevel"/>
    <w:tmpl w:val="0000000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3" w15:restartNumberingAfterBreak="0">
    <w:nsid w:val="0000000C"/>
    <w:multiLevelType w:val="singleLevel"/>
    <w:tmpl w:val="00000000"/>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4" w15:restartNumberingAfterBreak="0">
    <w:nsid w:val="0000000D"/>
    <w:multiLevelType w:val="singleLevel"/>
    <w:tmpl w:val="00000000"/>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5" w15:restartNumberingAfterBreak="0">
    <w:nsid w:val="0000000E"/>
    <w:multiLevelType w:val="singleLevel"/>
    <w:tmpl w:val="00000000"/>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6" w15:restartNumberingAfterBreak="0">
    <w:nsid w:val="06AE607A"/>
    <w:multiLevelType w:val="hybridMultilevel"/>
    <w:tmpl w:val="911ECC4E"/>
    <w:lvl w:ilvl="0" w:tplc="3926E69C">
      <w:start w:val="1"/>
      <w:numFmt w:val="lowerLetter"/>
      <w:lvlText w:val="%1."/>
      <w:lvlJc w:val="left"/>
      <w:pPr>
        <w:ind w:left="4188" w:hanging="390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31C13"/>
    <w:multiLevelType w:val="hybridMultilevel"/>
    <w:tmpl w:val="5DE24440"/>
    <w:lvl w:ilvl="0" w:tplc="D1F43A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88478BD"/>
    <w:multiLevelType w:val="hybridMultilevel"/>
    <w:tmpl w:val="FA8C857E"/>
    <w:lvl w:ilvl="0" w:tplc="6108E826">
      <w:start w:val="5"/>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354489D"/>
    <w:multiLevelType w:val="hybridMultilevel"/>
    <w:tmpl w:val="CB2833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A6C"/>
    <w:multiLevelType w:val="hybridMultilevel"/>
    <w:tmpl w:val="E728A806"/>
    <w:lvl w:ilvl="0" w:tplc="6108E826">
      <w:start w:val="3"/>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36E717F"/>
    <w:multiLevelType w:val="hybridMultilevel"/>
    <w:tmpl w:val="8A96018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42D00"/>
    <w:multiLevelType w:val="hybridMultilevel"/>
    <w:tmpl w:val="5C0A541A"/>
    <w:lvl w:ilvl="0" w:tplc="B862159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4604D"/>
    <w:multiLevelType w:val="hybridMultilevel"/>
    <w:tmpl w:val="317EF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5122A"/>
    <w:multiLevelType w:val="hybridMultilevel"/>
    <w:tmpl w:val="3DEC10C2"/>
    <w:lvl w:ilvl="0" w:tplc="F5D0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F2E62"/>
    <w:multiLevelType w:val="hybridMultilevel"/>
    <w:tmpl w:val="0C266BF6"/>
    <w:lvl w:ilvl="0" w:tplc="E3DCF9EA">
      <w:start w:val="5"/>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5"/>
  </w:num>
  <w:num w:numId="8">
    <w:abstractNumId w:val="12"/>
  </w:num>
  <w:num w:numId="9">
    <w:abstractNumId w:val="11"/>
  </w:num>
  <w:num w:numId="10">
    <w:abstractNumId w:val="9"/>
  </w:num>
  <w:num w:numId="11">
    <w:abstractNumId w:val="10"/>
  </w:num>
  <w:num w:numId="12">
    <w:abstractNumId w:val="14"/>
  </w:num>
  <w:num w:numId="13">
    <w:abstractNumId w:val="8"/>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6C"/>
    <w:rsid w:val="0001035B"/>
    <w:rsid w:val="00033846"/>
    <w:rsid w:val="0007598B"/>
    <w:rsid w:val="00092851"/>
    <w:rsid w:val="00144CC3"/>
    <w:rsid w:val="00202DCA"/>
    <w:rsid w:val="00294545"/>
    <w:rsid w:val="00334A2A"/>
    <w:rsid w:val="003D3C93"/>
    <w:rsid w:val="003D7883"/>
    <w:rsid w:val="00420D1C"/>
    <w:rsid w:val="00455745"/>
    <w:rsid w:val="004A747B"/>
    <w:rsid w:val="004B74DF"/>
    <w:rsid w:val="004C5401"/>
    <w:rsid w:val="004D4EF9"/>
    <w:rsid w:val="00533FE2"/>
    <w:rsid w:val="005475A0"/>
    <w:rsid w:val="00585311"/>
    <w:rsid w:val="00597C89"/>
    <w:rsid w:val="00603255"/>
    <w:rsid w:val="006046A7"/>
    <w:rsid w:val="00626004"/>
    <w:rsid w:val="00641A70"/>
    <w:rsid w:val="00646F0D"/>
    <w:rsid w:val="00687601"/>
    <w:rsid w:val="006E0A8F"/>
    <w:rsid w:val="00700360"/>
    <w:rsid w:val="00766121"/>
    <w:rsid w:val="007B762A"/>
    <w:rsid w:val="007C0C1D"/>
    <w:rsid w:val="007C6E22"/>
    <w:rsid w:val="007F4EB8"/>
    <w:rsid w:val="008008B2"/>
    <w:rsid w:val="00825A8A"/>
    <w:rsid w:val="00833132"/>
    <w:rsid w:val="008362EB"/>
    <w:rsid w:val="0086458A"/>
    <w:rsid w:val="008A1241"/>
    <w:rsid w:val="008B0960"/>
    <w:rsid w:val="008E1C3D"/>
    <w:rsid w:val="008E46C4"/>
    <w:rsid w:val="008F256B"/>
    <w:rsid w:val="00925D82"/>
    <w:rsid w:val="009454EE"/>
    <w:rsid w:val="00956703"/>
    <w:rsid w:val="00972289"/>
    <w:rsid w:val="0099769E"/>
    <w:rsid w:val="009D61C0"/>
    <w:rsid w:val="00A10F0B"/>
    <w:rsid w:val="00A12A71"/>
    <w:rsid w:val="00A301B2"/>
    <w:rsid w:val="00A669BD"/>
    <w:rsid w:val="00A76092"/>
    <w:rsid w:val="00A90CC6"/>
    <w:rsid w:val="00AE20D3"/>
    <w:rsid w:val="00AF2269"/>
    <w:rsid w:val="00B34C22"/>
    <w:rsid w:val="00B37F85"/>
    <w:rsid w:val="00B56A9E"/>
    <w:rsid w:val="00B57F83"/>
    <w:rsid w:val="00B777F9"/>
    <w:rsid w:val="00B972AC"/>
    <w:rsid w:val="00BC11EA"/>
    <w:rsid w:val="00BE2F0B"/>
    <w:rsid w:val="00C05CB9"/>
    <w:rsid w:val="00C10B7F"/>
    <w:rsid w:val="00C32203"/>
    <w:rsid w:val="00C410F4"/>
    <w:rsid w:val="00C65E3B"/>
    <w:rsid w:val="00CB2FC6"/>
    <w:rsid w:val="00CE456C"/>
    <w:rsid w:val="00CF33FA"/>
    <w:rsid w:val="00D66263"/>
    <w:rsid w:val="00D93548"/>
    <w:rsid w:val="00DB4CF9"/>
    <w:rsid w:val="00DE1A15"/>
    <w:rsid w:val="00E32740"/>
    <w:rsid w:val="00E408A5"/>
    <w:rsid w:val="00E4247A"/>
    <w:rsid w:val="00EA7E79"/>
    <w:rsid w:val="00EB12E1"/>
    <w:rsid w:val="00EB75B6"/>
    <w:rsid w:val="00ED0BAB"/>
    <w:rsid w:val="00EE5076"/>
    <w:rsid w:val="00F14A4E"/>
    <w:rsid w:val="00F323B7"/>
    <w:rsid w:val="00F41C94"/>
    <w:rsid w:val="00F71A05"/>
    <w:rsid w:val="00F71A7D"/>
    <w:rsid w:val="00F857E1"/>
    <w:rsid w:val="00FA06EE"/>
    <w:rsid w:val="00FE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777D4E-BF2B-4030-87DC-5837E91B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7F"/>
    <w:rPr>
      <w:rFonts w:ascii="New York" w:hAnsi="New York"/>
    </w:rPr>
  </w:style>
  <w:style w:type="paragraph" w:styleId="Heading2">
    <w:name w:val="heading 2"/>
    <w:basedOn w:val="Normal"/>
    <w:next w:val="Normal"/>
    <w:qFormat/>
    <w:rsid w:val="00CE456C"/>
    <w:pPr>
      <w:keepNext/>
      <w:ind w:left="-720" w:right="-720"/>
      <w:outlineLvl w:val="1"/>
    </w:pPr>
    <w:rPr>
      <w:rFonts w:ascii="Arial" w:eastAsia="Times"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747B"/>
    <w:pPr>
      <w:ind w:right="-720"/>
      <w:jc w:val="center"/>
    </w:pPr>
    <w:rPr>
      <w:rFonts w:ascii="Century Schoolbook" w:hAnsi="Century Schoolbook"/>
      <w:b/>
      <w:sz w:val="36"/>
    </w:rPr>
  </w:style>
  <w:style w:type="paragraph" w:styleId="Caption">
    <w:name w:val="caption"/>
    <w:basedOn w:val="Normal"/>
    <w:next w:val="Normal"/>
    <w:qFormat/>
    <w:rsid w:val="004A747B"/>
    <w:pPr>
      <w:tabs>
        <w:tab w:val="left" w:pos="1080"/>
        <w:tab w:val="left" w:pos="1440"/>
      </w:tabs>
      <w:spacing w:line="240" w:lineRule="exact"/>
      <w:ind w:left="-720"/>
      <w:jc w:val="both"/>
    </w:pPr>
    <w:rPr>
      <w:rFonts w:ascii="Times" w:eastAsia="Times" w:hAnsi="Times"/>
      <w:b/>
      <w:spacing w:val="-3"/>
      <w:sz w:val="24"/>
    </w:rPr>
  </w:style>
  <w:style w:type="paragraph" w:styleId="BodyText">
    <w:name w:val="Body Text"/>
    <w:basedOn w:val="Normal"/>
    <w:rsid w:val="004A747B"/>
    <w:pPr>
      <w:tabs>
        <w:tab w:val="left" w:pos="1080"/>
        <w:tab w:val="left" w:pos="1440"/>
      </w:tabs>
      <w:spacing w:line="240" w:lineRule="exact"/>
      <w:jc w:val="both"/>
    </w:pPr>
    <w:rPr>
      <w:rFonts w:ascii="Arial" w:hAnsi="Arial"/>
      <w:sz w:val="22"/>
    </w:rPr>
  </w:style>
  <w:style w:type="paragraph" w:styleId="Footer">
    <w:name w:val="footer"/>
    <w:basedOn w:val="Normal"/>
    <w:link w:val="FooterChar"/>
    <w:uiPriority w:val="99"/>
    <w:rsid w:val="004A747B"/>
    <w:pPr>
      <w:tabs>
        <w:tab w:val="center" w:pos="4320"/>
        <w:tab w:val="right" w:pos="8640"/>
      </w:tabs>
    </w:pPr>
  </w:style>
  <w:style w:type="character" w:styleId="PageNumber">
    <w:name w:val="page number"/>
    <w:basedOn w:val="DefaultParagraphFont"/>
    <w:rsid w:val="004A747B"/>
  </w:style>
  <w:style w:type="paragraph" w:styleId="Header">
    <w:name w:val="header"/>
    <w:basedOn w:val="Normal"/>
    <w:rsid w:val="004A747B"/>
    <w:pPr>
      <w:tabs>
        <w:tab w:val="center" w:pos="4320"/>
        <w:tab w:val="right" w:pos="8640"/>
      </w:tabs>
    </w:pPr>
  </w:style>
  <w:style w:type="paragraph" w:styleId="BalloonText">
    <w:name w:val="Balloon Text"/>
    <w:basedOn w:val="Normal"/>
    <w:semiHidden/>
    <w:rsid w:val="004A747B"/>
    <w:rPr>
      <w:rFonts w:ascii="Tahoma" w:hAnsi="Tahoma" w:cs="Tahoma"/>
      <w:sz w:val="16"/>
      <w:szCs w:val="16"/>
    </w:rPr>
  </w:style>
  <w:style w:type="character" w:styleId="Hyperlink">
    <w:name w:val="Hyperlink"/>
    <w:basedOn w:val="DefaultParagraphFont"/>
    <w:rsid w:val="004C5401"/>
    <w:rPr>
      <w:color w:val="0000FF"/>
      <w:u w:val="single"/>
    </w:rPr>
  </w:style>
  <w:style w:type="paragraph" w:styleId="DocumentMap">
    <w:name w:val="Document Map"/>
    <w:basedOn w:val="Normal"/>
    <w:semiHidden/>
    <w:rsid w:val="00455745"/>
    <w:pPr>
      <w:shd w:val="clear" w:color="auto" w:fill="000080"/>
    </w:pPr>
    <w:rPr>
      <w:rFonts w:ascii="Tahoma" w:hAnsi="Tahoma" w:cs="Tahoma"/>
    </w:rPr>
  </w:style>
  <w:style w:type="paragraph" w:styleId="ListParagraph">
    <w:name w:val="List Paragraph"/>
    <w:basedOn w:val="Normal"/>
    <w:uiPriority w:val="34"/>
    <w:qFormat/>
    <w:rsid w:val="007B762A"/>
    <w:pPr>
      <w:ind w:left="720"/>
      <w:contextualSpacing/>
    </w:pPr>
  </w:style>
  <w:style w:type="character" w:customStyle="1" w:styleId="FooterChar">
    <w:name w:val="Footer Char"/>
    <w:basedOn w:val="DefaultParagraphFont"/>
    <w:link w:val="Footer"/>
    <w:uiPriority w:val="99"/>
    <w:rsid w:val="00F71A7D"/>
    <w:rPr>
      <w:rFonts w:ascii="New York" w:hAnsi="New York"/>
    </w:rPr>
  </w:style>
  <w:style w:type="character" w:styleId="PlaceholderText">
    <w:name w:val="Placeholder Text"/>
    <w:basedOn w:val="DefaultParagraphFont"/>
    <w:uiPriority w:val="99"/>
    <w:semiHidden/>
    <w:rsid w:val="00D66263"/>
    <w:rPr>
      <w:color w:val="808080"/>
    </w:rPr>
  </w:style>
  <w:style w:type="table" w:styleId="TableGrid">
    <w:name w:val="Table Grid"/>
    <w:basedOn w:val="TableNormal"/>
    <w:uiPriority w:val="59"/>
    <w:rsid w:val="00B37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dartmouth.edu/res/acs_research_grants.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udrey.A.Streeter@dartmout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drey.A.Streeter@dartmouth.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20%20Instit.%20Research%20Funding\ACSIRG\ACGIRG%202003-2006\ACS%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A7EFEE58454BBF968BCD5951C82B7D"/>
        <w:category>
          <w:name w:val="General"/>
          <w:gallery w:val="placeholder"/>
        </w:category>
        <w:types>
          <w:type w:val="bbPlcHdr"/>
        </w:types>
        <w:behaviors>
          <w:behavior w:val="content"/>
        </w:behaviors>
        <w:guid w:val="{7705A1D3-7A93-46A4-BCC4-2A5ED99DA829}"/>
      </w:docPartPr>
      <w:docPartBody>
        <w:p w:rsidR="00151367" w:rsidRDefault="007A4590" w:rsidP="007A4590">
          <w:pPr>
            <w:pStyle w:val="17A7EFEE58454BBF968BCD5951C82B7D1"/>
          </w:pPr>
          <w:r w:rsidRPr="007932B9">
            <w:rPr>
              <w:rStyle w:val="PlaceholderText"/>
              <w:rFonts w:ascii="Arial" w:hAnsi="Arial" w:cs="Arial"/>
              <w:sz w:val="22"/>
              <w:szCs w:val="22"/>
            </w:rPr>
            <w:t>Click here to enter text.</w:t>
          </w:r>
        </w:p>
      </w:docPartBody>
    </w:docPart>
    <w:docPart>
      <w:docPartPr>
        <w:name w:val="998B1F6C5BDC46339F78062D804184DA"/>
        <w:category>
          <w:name w:val="General"/>
          <w:gallery w:val="placeholder"/>
        </w:category>
        <w:types>
          <w:type w:val="bbPlcHdr"/>
        </w:types>
        <w:behaviors>
          <w:behavior w:val="content"/>
        </w:behaviors>
        <w:guid w:val="{6F614EDA-322D-45A4-964B-621B9B202A8B}"/>
      </w:docPartPr>
      <w:docPartBody>
        <w:p w:rsidR="00151367" w:rsidRDefault="007A4590" w:rsidP="007A4590">
          <w:pPr>
            <w:pStyle w:val="998B1F6C5BDC46339F78062D804184DA1"/>
          </w:pPr>
          <w:r w:rsidRPr="007932B9">
            <w:rPr>
              <w:rStyle w:val="PlaceholderText"/>
              <w:rFonts w:ascii="Arial" w:hAnsi="Arial" w:cs="Arial"/>
              <w:sz w:val="22"/>
              <w:szCs w:val="22"/>
            </w:rPr>
            <w:t>Click here to enter text.</w:t>
          </w:r>
        </w:p>
      </w:docPartBody>
    </w:docPart>
    <w:docPart>
      <w:docPartPr>
        <w:name w:val="5C9990EB808D4CD4950A658380E48154"/>
        <w:category>
          <w:name w:val="General"/>
          <w:gallery w:val="placeholder"/>
        </w:category>
        <w:types>
          <w:type w:val="bbPlcHdr"/>
        </w:types>
        <w:behaviors>
          <w:behavior w:val="content"/>
        </w:behaviors>
        <w:guid w:val="{DA00B92E-809A-40FA-83C6-A96DFE2AFE80}"/>
      </w:docPartPr>
      <w:docPartBody>
        <w:p w:rsidR="00151367" w:rsidRDefault="007A4590" w:rsidP="007A4590">
          <w:pPr>
            <w:pStyle w:val="5C9990EB808D4CD4950A658380E481541"/>
          </w:pPr>
          <w:r w:rsidRPr="007932B9">
            <w:rPr>
              <w:rStyle w:val="PlaceholderText"/>
              <w:rFonts w:ascii="Arial" w:hAnsi="Arial" w:cs="Arial"/>
              <w:sz w:val="22"/>
              <w:szCs w:val="22"/>
            </w:rPr>
            <w:t>Click here to enter text.</w:t>
          </w:r>
        </w:p>
      </w:docPartBody>
    </w:docPart>
    <w:docPart>
      <w:docPartPr>
        <w:name w:val="F46B9BEC856D4ABEA0AEEE8588950829"/>
        <w:category>
          <w:name w:val="General"/>
          <w:gallery w:val="placeholder"/>
        </w:category>
        <w:types>
          <w:type w:val="bbPlcHdr"/>
        </w:types>
        <w:behaviors>
          <w:behavior w:val="content"/>
        </w:behaviors>
        <w:guid w:val="{BC261B8C-A654-4229-B3CF-E3E2F6D5E300}"/>
      </w:docPartPr>
      <w:docPartBody>
        <w:p w:rsidR="00151367" w:rsidRDefault="007A4590" w:rsidP="007A4590">
          <w:pPr>
            <w:pStyle w:val="F46B9BEC856D4ABEA0AEEE85889508291"/>
          </w:pPr>
          <w:r w:rsidRPr="007932B9">
            <w:rPr>
              <w:rStyle w:val="PlaceholderText"/>
              <w:rFonts w:ascii="Arial" w:hAnsi="Arial"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90"/>
    <w:rsid w:val="00151367"/>
    <w:rsid w:val="007A4590"/>
    <w:rsid w:val="00D2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F60F091144D929E32CE91020938E5">
    <w:name w:val="CD9F60F091144D929E32CE91020938E5"/>
    <w:rsid w:val="007A4590"/>
  </w:style>
  <w:style w:type="paragraph" w:customStyle="1" w:styleId="1EA8A5AC73DE4AA19EE88D457EA243BD">
    <w:name w:val="1EA8A5AC73DE4AA19EE88D457EA243BD"/>
    <w:rsid w:val="007A4590"/>
  </w:style>
  <w:style w:type="paragraph" w:customStyle="1" w:styleId="2D2258F8006C42B990BE9F7CB7E45DFF">
    <w:name w:val="2D2258F8006C42B990BE9F7CB7E45DFF"/>
    <w:rsid w:val="007A4590"/>
  </w:style>
  <w:style w:type="paragraph" w:customStyle="1" w:styleId="41E703CFDDDF43B4A6DA15512A7B9ABF">
    <w:name w:val="41E703CFDDDF43B4A6DA15512A7B9ABF"/>
    <w:rsid w:val="007A4590"/>
  </w:style>
  <w:style w:type="paragraph" w:customStyle="1" w:styleId="90AB187B51874455AB06B5F07EC2EE3C">
    <w:name w:val="90AB187B51874455AB06B5F07EC2EE3C"/>
    <w:rsid w:val="007A4590"/>
  </w:style>
  <w:style w:type="paragraph" w:customStyle="1" w:styleId="463DAB7D6CE44C09A1506A31FF5E777A">
    <w:name w:val="463DAB7D6CE44C09A1506A31FF5E777A"/>
    <w:rsid w:val="007A4590"/>
  </w:style>
  <w:style w:type="paragraph" w:customStyle="1" w:styleId="417E6A03D24743F9A1650F0F5F2B5988">
    <w:name w:val="417E6A03D24743F9A1650F0F5F2B5988"/>
    <w:rsid w:val="007A4590"/>
  </w:style>
  <w:style w:type="paragraph" w:customStyle="1" w:styleId="8B05612C543342988F1B2041FAE8EEB2">
    <w:name w:val="8B05612C543342988F1B2041FAE8EEB2"/>
    <w:rsid w:val="007A4590"/>
  </w:style>
  <w:style w:type="paragraph" w:customStyle="1" w:styleId="D49947DF8FE44E0994DEEECC1F706478">
    <w:name w:val="D49947DF8FE44E0994DEEECC1F706478"/>
    <w:rsid w:val="007A4590"/>
  </w:style>
  <w:style w:type="paragraph" w:customStyle="1" w:styleId="08C6013215C44E4D9DB62A686C7A308F">
    <w:name w:val="08C6013215C44E4D9DB62A686C7A308F"/>
    <w:rsid w:val="007A4590"/>
  </w:style>
  <w:style w:type="paragraph" w:customStyle="1" w:styleId="593B36A50F834FED9FBEB868C6889EF1">
    <w:name w:val="593B36A50F834FED9FBEB868C6889EF1"/>
    <w:rsid w:val="007A4590"/>
  </w:style>
  <w:style w:type="paragraph" w:customStyle="1" w:styleId="4212CE6404A84D49BC1BFE17A518FD6B">
    <w:name w:val="4212CE6404A84D49BC1BFE17A518FD6B"/>
    <w:rsid w:val="007A4590"/>
  </w:style>
  <w:style w:type="paragraph" w:customStyle="1" w:styleId="77926096DD9347CCADD15DE2D5AA742C">
    <w:name w:val="77926096DD9347CCADD15DE2D5AA742C"/>
    <w:rsid w:val="007A4590"/>
  </w:style>
  <w:style w:type="character" w:styleId="PlaceholderText">
    <w:name w:val="Placeholder Text"/>
    <w:basedOn w:val="DefaultParagraphFont"/>
    <w:uiPriority w:val="99"/>
    <w:semiHidden/>
    <w:rsid w:val="007A4590"/>
    <w:rPr>
      <w:color w:val="808080"/>
    </w:rPr>
  </w:style>
  <w:style w:type="paragraph" w:customStyle="1" w:styleId="379BFF5388C046A9BE0C398FD5DD2910">
    <w:name w:val="379BFF5388C046A9BE0C398FD5DD2910"/>
    <w:rsid w:val="007A4590"/>
    <w:pPr>
      <w:tabs>
        <w:tab w:val="center" w:pos="4320"/>
        <w:tab w:val="right" w:pos="8640"/>
      </w:tabs>
      <w:spacing w:after="0" w:line="240" w:lineRule="auto"/>
    </w:pPr>
    <w:rPr>
      <w:rFonts w:ascii="New York" w:eastAsia="Times New Roman" w:hAnsi="New York" w:cs="Times New Roman"/>
      <w:sz w:val="20"/>
      <w:szCs w:val="20"/>
    </w:rPr>
  </w:style>
  <w:style w:type="paragraph" w:customStyle="1" w:styleId="24CF5E65E68D42AC8196ECF379F620E9">
    <w:name w:val="24CF5E65E68D42AC8196ECF379F620E9"/>
    <w:rsid w:val="007A4590"/>
    <w:pPr>
      <w:spacing w:after="0" w:line="240" w:lineRule="auto"/>
    </w:pPr>
    <w:rPr>
      <w:rFonts w:ascii="New York" w:eastAsia="Times New Roman" w:hAnsi="New York" w:cs="Times New Roman"/>
      <w:sz w:val="20"/>
      <w:szCs w:val="20"/>
    </w:rPr>
  </w:style>
  <w:style w:type="paragraph" w:customStyle="1" w:styleId="17A7EFEE58454BBF968BCD5951C82B7D">
    <w:name w:val="17A7EFEE58454BBF968BCD5951C82B7D"/>
    <w:rsid w:val="007A4590"/>
  </w:style>
  <w:style w:type="paragraph" w:customStyle="1" w:styleId="998B1F6C5BDC46339F78062D804184DA">
    <w:name w:val="998B1F6C5BDC46339F78062D804184DA"/>
    <w:rsid w:val="007A4590"/>
  </w:style>
  <w:style w:type="paragraph" w:customStyle="1" w:styleId="5C9990EB808D4CD4950A658380E48154">
    <w:name w:val="5C9990EB808D4CD4950A658380E48154"/>
    <w:rsid w:val="007A4590"/>
  </w:style>
  <w:style w:type="paragraph" w:customStyle="1" w:styleId="F46B9BEC856D4ABEA0AEEE8588950829">
    <w:name w:val="F46B9BEC856D4ABEA0AEEE8588950829"/>
    <w:rsid w:val="007A4590"/>
  </w:style>
  <w:style w:type="paragraph" w:customStyle="1" w:styleId="DCD46E548BA746D193D344E113DF7053">
    <w:name w:val="DCD46E548BA746D193D344E113DF7053"/>
    <w:rsid w:val="007A4590"/>
  </w:style>
  <w:style w:type="paragraph" w:customStyle="1" w:styleId="3DED03EE38604D4BAF52053E111525E7">
    <w:name w:val="3DED03EE38604D4BAF52053E111525E7"/>
    <w:rsid w:val="007A4590"/>
  </w:style>
  <w:style w:type="paragraph" w:customStyle="1" w:styleId="A641C723ECF64274A8377E6285E4757A">
    <w:name w:val="A641C723ECF64274A8377E6285E4757A"/>
    <w:rsid w:val="007A4590"/>
  </w:style>
  <w:style w:type="paragraph" w:customStyle="1" w:styleId="17A7EFEE58454BBF968BCD5951C82B7D1">
    <w:name w:val="17A7EFEE58454BBF968BCD5951C82B7D1"/>
    <w:rsid w:val="007A4590"/>
    <w:pPr>
      <w:spacing w:after="0" w:line="240" w:lineRule="auto"/>
    </w:pPr>
    <w:rPr>
      <w:rFonts w:ascii="New York" w:eastAsia="Times New Roman" w:hAnsi="New York" w:cs="Times New Roman"/>
      <w:sz w:val="20"/>
      <w:szCs w:val="20"/>
    </w:rPr>
  </w:style>
  <w:style w:type="paragraph" w:customStyle="1" w:styleId="998B1F6C5BDC46339F78062D804184DA1">
    <w:name w:val="998B1F6C5BDC46339F78062D804184DA1"/>
    <w:rsid w:val="007A4590"/>
    <w:pPr>
      <w:spacing w:after="0" w:line="240" w:lineRule="auto"/>
    </w:pPr>
    <w:rPr>
      <w:rFonts w:ascii="New York" w:eastAsia="Times New Roman" w:hAnsi="New York" w:cs="Times New Roman"/>
      <w:sz w:val="20"/>
      <w:szCs w:val="20"/>
    </w:rPr>
  </w:style>
  <w:style w:type="paragraph" w:customStyle="1" w:styleId="5C9990EB808D4CD4950A658380E481541">
    <w:name w:val="5C9990EB808D4CD4950A658380E481541"/>
    <w:rsid w:val="007A4590"/>
    <w:pPr>
      <w:spacing w:after="0" w:line="240" w:lineRule="auto"/>
    </w:pPr>
    <w:rPr>
      <w:rFonts w:ascii="New York" w:eastAsia="Times New Roman" w:hAnsi="New York" w:cs="Times New Roman"/>
      <w:sz w:val="20"/>
      <w:szCs w:val="20"/>
    </w:rPr>
  </w:style>
  <w:style w:type="paragraph" w:customStyle="1" w:styleId="F46B9BEC856D4ABEA0AEEE85889508291">
    <w:name w:val="F46B9BEC856D4ABEA0AEEE85889508291"/>
    <w:rsid w:val="007A4590"/>
    <w:pPr>
      <w:spacing w:after="0" w:line="240" w:lineRule="auto"/>
    </w:pPr>
    <w:rPr>
      <w:rFonts w:ascii="New York" w:eastAsia="Times New Roman" w:hAnsi="New York" w:cs="Times New Roman"/>
      <w:sz w:val="20"/>
      <w:szCs w:val="20"/>
    </w:rPr>
  </w:style>
  <w:style w:type="paragraph" w:customStyle="1" w:styleId="DCD46E548BA746D193D344E113DF70531">
    <w:name w:val="DCD46E548BA746D193D344E113DF70531"/>
    <w:rsid w:val="007A4590"/>
    <w:pPr>
      <w:spacing w:after="0" w:line="240" w:lineRule="auto"/>
    </w:pPr>
    <w:rPr>
      <w:rFonts w:ascii="New York" w:eastAsia="Times New Roman" w:hAnsi="New York" w:cs="Times New Roman"/>
      <w:sz w:val="20"/>
      <w:szCs w:val="20"/>
    </w:rPr>
  </w:style>
  <w:style w:type="paragraph" w:customStyle="1" w:styleId="3DED03EE38604D4BAF52053E111525E71">
    <w:name w:val="3DED03EE38604D4BAF52053E111525E71"/>
    <w:rsid w:val="007A4590"/>
    <w:pPr>
      <w:spacing w:after="0" w:line="240" w:lineRule="auto"/>
    </w:pPr>
    <w:rPr>
      <w:rFonts w:ascii="New York" w:eastAsia="Times New Roman" w:hAnsi="New York" w:cs="Times New Roman"/>
      <w:sz w:val="20"/>
      <w:szCs w:val="20"/>
    </w:rPr>
  </w:style>
  <w:style w:type="paragraph" w:customStyle="1" w:styleId="A641C723ECF64274A8377E6285E4757A1">
    <w:name w:val="A641C723ECF64274A8377E6285E4757A1"/>
    <w:rsid w:val="007A4590"/>
    <w:pPr>
      <w:spacing w:after="0" w:line="240" w:lineRule="auto"/>
    </w:pPr>
    <w:rPr>
      <w:rFonts w:ascii="New York" w:eastAsia="Times New Roman" w:hAnsi="New York" w:cs="Times New Roman"/>
      <w:sz w:val="20"/>
      <w:szCs w:val="20"/>
    </w:rPr>
  </w:style>
  <w:style w:type="paragraph" w:customStyle="1" w:styleId="6AF1E9CED89D491D81E3F5BA7F53B982">
    <w:name w:val="6AF1E9CED89D491D81E3F5BA7F53B982"/>
    <w:rsid w:val="007A4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7B92-D7E9-4821-A4DA-DDF2780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Application.dot</Template>
  <TotalTime>0</TotalTime>
  <Pages>8</Pages>
  <Words>933</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Applicant's Name __________________</vt:lpstr>
    </vt:vector>
  </TitlesOfParts>
  <Company>Dartmouth College</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 __________________</dc:title>
  <dc:creator>Letha Marquay</dc:creator>
  <cp:lastModifiedBy>Richard W. Lucius, Jr.</cp:lastModifiedBy>
  <cp:revision>2</cp:revision>
  <cp:lastPrinted>2012-11-21T14:03:00Z</cp:lastPrinted>
  <dcterms:created xsi:type="dcterms:W3CDTF">2019-01-03T13:44:00Z</dcterms:created>
  <dcterms:modified xsi:type="dcterms:W3CDTF">2019-01-03T13:44:00Z</dcterms:modified>
</cp:coreProperties>
</file>